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0AC" w:rsidRPr="00B9255F" w:rsidRDefault="006660AC" w:rsidP="002D5483">
      <w:pPr>
        <w:pStyle w:val="Body"/>
        <w:spacing w:after="100"/>
        <w:jc w:val="center"/>
        <w:rPr>
          <w:rFonts w:asciiTheme="majorHAnsi" w:hAnsiTheme="majorHAnsi"/>
          <w:sz w:val="16"/>
          <w:szCs w:val="16"/>
        </w:rPr>
      </w:pPr>
    </w:p>
    <w:p w:rsidR="00B9255F" w:rsidRPr="004D04EE" w:rsidRDefault="002D5483" w:rsidP="00B9255F">
      <w:pPr>
        <w:pStyle w:val="Body"/>
        <w:spacing w:after="100"/>
        <w:jc w:val="center"/>
        <w:rPr>
          <w:rFonts w:asciiTheme="majorHAnsi" w:hAnsiTheme="majorHAnsi"/>
          <w:b/>
          <w:sz w:val="32"/>
        </w:rPr>
      </w:pPr>
      <w:r w:rsidRPr="004D04EE">
        <w:rPr>
          <w:rFonts w:asciiTheme="majorHAnsi" w:hAnsiTheme="majorHAnsi"/>
          <w:b/>
          <w:sz w:val="32"/>
        </w:rPr>
        <w:t xml:space="preserve">PTA Volunteer Form </w:t>
      </w:r>
      <w:r w:rsidR="004001BF" w:rsidRPr="004D04EE">
        <w:rPr>
          <w:rFonts w:asciiTheme="majorHAnsi" w:hAnsiTheme="majorHAnsi"/>
          <w:b/>
          <w:sz w:val="32"/>
        </w:rPr>
        <w:t>2019-20</w:t>
      </w:r>
    </w:p>
    <w:p w:rsidR="006660AC" w:rsidRPr="00B9255F" w:rsidRDefault="00B974B7" w:rsidP="006E44AD">
      <w:pPr>
        <w:pStyle w:val="Body"/>
        <w:spacing w:after="120"/>
        <w:jc w:val="both"/>
        <w:rPr>
          <w:rFonts w:asciiTheme="majorHAnsi" w:hAnsiTheme="majorHAnsi"/>
        </w:rPr>
      </w:pPr>
      <w:r w:rsidRPr="00B9255F">
        <w:rPr>
          <w:rFonts w:asciiTheme="majorHAnsi" w:hAnsiTheme="majorHAnsi"/>
        </w:rPr>
        <w:t>We can use your help!</w:t>
      </w:r>
      <w:r w:rsidR="00C61ABF" w:rsidRPr="00B9255F">
        <w:rPr>
          <w:rFonts w:asciiTheme="majorHAnsi" w:hAnsiTheme="majorHAnsi"/>
        </w:rPr>
        <w:t xml:space="preserve">  Please</w:t>
      </w:r>
      <w:r w:rsidR="00BF696A" w:rsidRPr="00B9255F">
        <w:rPr>
          <w:rFonts w:asciiTheme="majorHAnsi" w:hAnsiTheme="majorHAnsi"/>
        </w:rPr>
        <w:t xml:space="preserve"> </w:t>
      </w:r>
      <w:r w:rsidR="00C46548" w:rsidRPr="00B9255F">
        <w:rPr>
          <w:rFonts w:asciiTheme="majorHAnsi" w:hAnsiTheme="majorHAnsi"/>
        </w:rPr>
        <w:t xml:space="preserve">indicate </w:t>
      </w:r>
      <w:r w:rsidR="004D04EE">
        <w:rPr>
          <w:rFonts w:asciiTheme="majorHAnsi" w:hAnsiTheme="majorHAnsi"/>
        </w:rPr>
        <w:t>your interests below.</w:t>
      </w:r>
      <w:r w:rsidR="00336B9C" w:rsidRPr="00B9255F">
        <w:rPr>
          <w:rFonts w:asciiTheme="majorHAnsi" w:hAnsiTheme="majorHAnsi"/>
        </w:rPr>
        <w:t xml:space="preserve">  </w:t>
      </w:r>
      <w:r w:rsidR="005A00AF">
        <w:rPr>
          <w:rFonts w:asciiTheme="majorHAnsi" w:hAnsiTheme="majorHAnsi"/>
        </w:rPr>
        <w:t xml:space="preserve">Email or send </w:t>
      </w:r>
      <w:r w:rsidR="00BF696A" w:rsidRPr="00B9255F">
        <w:rPr>
          <w:rFonts w:asciiTheme="majorHAnsi" w:hAnsiTheme="majorHAnsi"/>
        </w:rPr>
        <w:t xml:space="preserve">the form to the </w:t>
      </w:r>
      <w:r w:rsidR="005A00AF">
        <w:rPr>
          <w:rFonts w:asciiTheme="majorHAnsi" w:hAnsiTheme="majorHAnsi"/>
        </w:rPr>
        <w:t>main office</w:t>
      </w:r>
      <w:r w:rsidR="00BF696A" w:rsidRPr="00B9255F">
        <w:rPr>
          <w:rFonts w:asciiTheme="majorHAnsi" w:hAnsiTheme="majorHAnsi"/>
        </w:rPr>
        <w:t xml:space="preserve"> as soon as possible. </w:t>
      </w:r>
      <w:r w:rsidR="00845C18" w:rsidRPr="00B9255F">
        <w:rPr>
          <w:rFonts w:asciiTheme="majorHAnsi" w:hAnsiTheme="majorHAnsi"/>
        </w:rPr>
        <w:t xml:space="preserve">If you have </w:t>
      </w:r>
      <w:r w:rsidR="009F1FE0" w:rsidRPr="00B9255F">
        <w:rPr>
          <w:rFonts w:asciiTheme="majorHAnsi" w:hAnsiTheme="majorHAnsi"/>
        </w:rPr>
        <w:t xml:space="preserve">further </w:t>
      </w:r>
      <w:r w:rsidR="00612B14" w:rsidRPr="00B9255F">
        <w:rPr>
          <w:rFonts w:asciiTheme="majorHAnsi" w:hAnsiTheme="majorHAnsi"/>
        </w:rPr>
        <w:t>que</w:t>
      </w:r>
      <w:r w:rsidR="002D5483" w:rsidRPr="00B9255F">
        <w:rPr>
          <w:rFonts w:asciiTheme="majorHAnsi" w:hAnsiTheme="majorHAnsi"/>
        </w:rPr>
        <w:t>stions</w:t>
      </w:r>
      <w:r w:rsidR="00D140CB" w:rsidRPr="00B9255F">
        <w:rPr>
          <w:rFonts w:asciiTheme="majorHAnsi" w:hAnsiTheme="majorHAnsi"/>
        </w:rPr>
        <w:t xml:space="preserve">, </w:t>
      </w:r>
      <w:r w:rsidR="00845C18" w:rsidRPr="00B9255F">
        <w:rPr>
          <w:rFonts w:asciiTheme="majorHAnsi" w:hAnsiTheme="majorHAnsi"/>
        </w:rPr>
        <w:t xml:space="preserve">please </w:t>
      </w:r>
      <w:r w:rsidR="00D140CB" w:rsidRPr="00B9255F">
        <w:rPr>
          <w:rFonts w:asciiTheme="majorHAnsi" w:hAnsiTheme="majorHAnsi"/>
        </w:rPr>
        <w:t xml:space="preserve">contact </w:t>
      </w:r>
      <w:r w:rsidR="0098153F" w:rsidRPr="00B9255F">
        <w:rPr>
          <w:rFonts w:asciiTheme="majorHAnsi" w:hAnsiTheme="majorHAnsi"/>
        </w:rPr>
        <w:t>president@</w:t>
      </w:r>
      <w:r w:rsidR="004001BF" w:rsidRPr="00B9255F">
        <w:rPr>
          <w:rFonts w:asciiTheme="majorHAnsi" w:hAnsiTheme="majorHAnsi"/>
        </w:rPr>
        <w:t>hmspta.com.</w:t>
      </w:r>
      <w:r w:rsidRPr="00B9255F">
        <w:rPr>
          <w:rFonts w:asciiTheme="majorHAnsi" w:hAnsiTheme="majorHAnsi"/>
        </w:rPr>
        <w:t xml:space="preserve">  </w:t>
      </w:r>
      <w:r w:rsidR="006660AC" w:rsidRPr="00B9255F">
        <w:rPr>
          <w:rFonts w:asciiTheme="majorHAnsi" w:hAnsiTheme="majorHAnsi"/>
        </w:rPr>
        <w:br/>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10"/>
        <w:gridCol w:w="5555"/>
      </w:tblGrid>
      <w:tr w:rsidR="006C5D52" w:rsidRPr="00B9255F" w:rsidTr="005A00AF">
        <w:trPr>
          <w:cantSplit/>
          <w:trHeight w:val="484"/>
          <w:jc w:val="center"/>
        </w:trPr>
        <w:tc>
          <w:tcPr>
            <w:tcW w:w="5510" w:type="dxa"/>
            <w:shd w:val="clear" w:color="auto" w:fill="FFFFFF"/>
            <w:tcMar>
              <w:top w:w="100" w:type="dxa"/>
              <w:left w:w="100" w:type="dxa"/>
              <w:bottom w:w="100" w:type="dxa"/>
              <w:right w:w="100" w:type="dxa"/>
            </w:tcMar>
            <w:vAlign w:val="center"/>
          </w:tcPr>
          <w:p w:rsidR="001527F5" w:rsidRPr="005A00AF" w:rsidRDefault="005A00AF" w:rsidP="001527F5">
            <w:pPr>
              <w:pStyle w:val="Heading21"/>
              <w:rPr>
                <w:rFonts w:asciiTheme="majorHAnsi" w:hAnsiTheme="majorHAnsi"/>
                <w:b w:val="0"/>
                <w:szCs w:val="24"/>
              </w:rPr>
            </w:pPr>
            <w:r w:rsidRPr="005A00AF">
              <w:rPr>
                <w:rFonts w:asciiTheme="majorHAnsi" w:hAnsiTheme="majorHAnsi"/>
                <w:b w:val="0"/>
                <w:szCs w:val="24"/>
              </w:rPr>
              <w:t>Your</w:t>
            </w:r>
            <w:r w:rsidR="006C5D52" w:rsidRPr="005A00AF">
              <w:rPr>
                <w:rFonts w:asciiTheme="majorHAnsi" w:hAnsiTheme="majorHAnsi"/>
                <w:b w:val="0"/>
                <w:szCs w:val="24"/>
              </w:rPr>
              <w:t xml:space="preserve"> Name</w:t>
            </w:r>
            <w:r w:rsidRPr="005A00AF">
              <w:rPr>
                <w:rFonts w:asciiTheme="majorHAnsi" w:hAnsiTheme="majorHAnsi"/>
                <w:b w:val="0"/>
                <w:szCs w:val="24"/>
              </w:rPr>
              <w:t>:</w:t>
            </w:r>
          </w:p>
        </w:tc>
        <w:tc>
          <w:tcPr>
            <w:tcW w:w="5555" w:type="dxa"/>
            <w:shd w:val="clear" w:color="auto" w:fill="FFFFFF"/>
            <w:vAlign w:val="center"/>
          </w:tcPr>
          <w:p w:rsidR="006C5D52" w:rsidRPr="005A00AF" w:rsidRDefault="005A00AF" w:rsidP="00647228">
            <w:pPr>
              <w:pStyle w:val="Heading21"/>
              <w:rPr>
                <w:rFonts w:asciiTheme="majorHAnsi" w:hAnsiTheme="majorHAnsi"/>
                <w:b w:val="0"/>
                <w:szCs w:val="24"/>
              </w:rPr>
            </w:pPr>
            <w:r w:rsidRPr="005A00AF">
              <w:rPr>
                <w:rFonts w:asciiTheme="majorHAnsi" w:hAnsiTheme="majorHAnsi"/>
                <w:b w:val="0"/>
                <w:szCs w:val="24"/>
              </w:rPr>
              <w:t>Student’s</w:t>
            </w:r>
            <w:r w:rsidR="006C5D52" w:rsidRPr="005A00AF">
              <w:rPr>
                <w:rFonts w:asciiTheme="majorHAnsi" w:hAnsiTheme="majorHAnsi"/>
                <w:b w:val="0"/>
                <w:szCs w:val="24"/>
              </w:rPr>
              <w:t xml:space="preserve"> Name</w:t>
            </w:r>
            <w:r w:rsidRPr="005A00AF">
              <w:rPr>
                <w:rFonts w:asciiTheme="majorHAnsi" w:hAnsiTheme="majorHAnsi"/>
                <w:b w:val="0"/>
                <w:szCs w:val="24"/>
              </w:rPr>
              <w:t>:</w:t>
            </w:r>
          </w:p>
        </w:tc>
      </w:tr>
      <w:tr w:rsidR="006C5D52" w:rsidRPr="00B9255F" w:rsidTr="005A00AF">
        <w:trPr>
          <w:cantSplit/>
          <w:trHeight w:val="454"/>
          <w:jc w:val="center"/>
        </w:trPr>
        <w:tc>
          <w:tcPr>
            <w:tcW w:w="11065" w:type="dxa"/>
            <w:gridSpan w:val="2"/>
            <w:shd w:val="clear" w:color="auto" w:fill="FFFFFF"/>
            <w:tcMar>
              <w:top w:w="100" w:type="dxa"/>
              <w:left w:w="100" w:type="dxa"/>
              <w:bottom w:w="100" w:type="dxa"/>
              <w:right w:w="100" w:type="dxa"/>
            </w:tcMar>
            <w:vAlign w:val="center"/>
          </w:tcPr>
          <w:p w:rsidR="006C5D52" w:rsidRPr="005A00AF" w:rsidRDefault="006C5D52" w:rsidP="00647228">
            <w:pPr>
              <w:pStyle w:val="Heading21"/>
              <w:rPr>
                <w:rFonts w:asciiTheme="majorHAnsi" w:hAnsiTheme="majorHAnsi"/>
                <w:b w:val="0"/>
                <w:szCs w:val="24"/>
              </w:rPr>
            </w:pPr>
            <w:r w:rsidRPr="005A00AF">
              <w:rPr>
                <w:rFonts w:asciiTheme="majorHAnsi" w:hAnsiTheme="majorHAnsi"/>
                <w:b w:val="0"/>
                <w:szCs w:val="24"/>
              </w:rPr>
              <w:t>Phone</w:t>
            </w:r>
            <w:r w:rsidR="005A00AF" w:rsidRPr="005A00AF">
              <w:rPr>
                <w:rFonts w:asciiTheme="majorHAnsi" w:hAnsiTheme="majorHAnsi"/>
                <w:b w:val="0"/>
                <w:szCs w:val="24"/>
              </w:rPr>
              <w:t>:</w:t>
            </w:r>
          </w:p>
        </w:tc>
      </w:tr>
      <w:tr w:rsidR="00A017B8" w:rsidRPr="00B9255F" w:rsidTr="005A00AF">
        <w:trPr>
          <w:cantSplit/>
          <w:trHeight w:val="499"/>
          <w:jc w:val="center"/>
        </w:trPr>
        <w:tc>
          <w:tcPr>
            <w:tcW w:w="11065" w:type="dxa"/>
            <w:gridSpan w:val="2"/>
            <w:shd w:val="clear" w:color="auto" w:fill="FFFFFF"/>
            <w:tcMar>
              <w:top w:w="100" w:type="dxa"/>
              <w:left w:w="100" w:type="dxa"/>
              <w:bottom w:w="100" w:type="dxa"/>
              <w:right w:w="100" w:type="dxa"/>
            </w:tcMar>
            <w:vAlign w:val="center"/>
          </w:tcPr>
          <w:p w:rsidR="00A017B8" w:rsidRPr="005A00AF" w:rsidRDefault="00612B14" w:rsidP="00647228">
            <w:pPr>
              <w:pStyle w:val="Heading21"/>
              <w:rPr>
                <w:rFonts w:asciiTheme="majorHAnsi" w:hAnsiTheme="majorHAnsi"/>
                <w:b w:val="0"/>
                <w:szCs w:val="24"/>
              </w:rPr>
            </w:pPr>
            <w:r w:rsidRPr="005A00AF">
              <w:rPr>
                <w:rFonts w:asciiTheme="majorHAnsi" w:hAnsiTheme="majorHAnsi"/>
                <w:b w:val="0"/>
                <w:szCs w:val="24"/>
              </w:rPr>
              <w:t>Email</w:t>
            </w:r>
            <w:r w:rsidR="005A00AF" w:rsidRPr="005A00AF">
              <w:rPr>
                <w:rFonts w:asciiTheme="majorHAnsi" w:hAnsiTheme="majorHAnsi"/>
                <w:b w:val="0"/>
                <w:szCs w:val="24"/>
              </w:rPr>
              <w:t>:</w:t>
            </w:r>
          </w:p>
        </w:tc>
      </w:tr>
      <w:tr w:rsidR="000B42E3" w:rsidRPr="00B9255F" w:rsidTr="005A00AF">
        <w:trPr>
          <w:cantSplit/>
          <w:trHeight w:val="220"/>
          <w:jc w:val="center"/>
        </w:trPr>
        <w:tc>
          <w:tcPr>
            <w:tcW w:w="5510" w:type="dxa"/>
            <w:shd w:val="clear" w:color="auto" w:fill="FFFFFF"/>
            <w:tcMar>
              <w:top w:w="100" w:type="dxa"/>
              <w:left w:w="100" w:type="dxa"/>
              <w:bottom w:w="100" w:type="dxa"/>
              <w:right w:w="100" w:type="dxa"/>
            </w:tcMar>
          </w:tcPr>
          <w:p w:rsidR="00B9255F" w:rsidRPr="005A00AF" w:rsidRDefault="00B9255F" w:rsidP="005B4675">
            <w:pPr>
              <w:pStyle w:val="Body"/>
              <w:ind w:left="720"/>
              <w:rPr>
                <w:rFonts w:asciiTheme="majorHAnsi" w:hAnsiTheme="majorHAnsi"/>
                <w:b/>
                <w:sz w:val="16"/>
                <w:szCs w:val="16"/>
              </w:rPr>
            </w:pPr>
          </w:p>
          <w:p w:rsidR="000B42E3" w:rsidRPr="00B9255F" w:rsidRDefault="000B42E3" w:rsidP="005B4675">
            <w:pPr>
              <w:pStyle w:val="Body"/>
              <w:ind w:left="720"/>
              <w:rPr>
                <w:rFonts w:asciiTheme="majorHAnsi" w:hAnsiTheme="majorHAnsi"/>
                <w:sz w:val="22"/>
              </w:rPr>
            </w:pPr>
            <w:r w:rsidRPr="00B9255F">
              <w:rPr>
                <w:rFonts w:asciiTheme="majorHAnsi" w:hAnsiTheme="majorHAnsi"/>
                <w:b/>
                <w:sz w:val="22"/>
              </w:rPr>
              <w:t>School Directory</w:t>
            </w:r>
            <w:r w:rsidR="000B1F1E" w:rsidRPr="00B9255F">
              <w:rPr>
                <w:rFonts w:asciiTheme="majorHAnsi" w:hAnsiTheme="majorHAnsi"/>
                <w:noProof/>
                <w:sz w:val="22"/>
              </w:rPr>
              <mc:AlternateContent>
                <mc:Choice Requires="wps">
                  <w:drawing>
                    <wp:anchor distT="0" distB="0" distL="114300" distR="114300" simplePos="0" relativeHeight="251766784" behindDoc="0" locked="0" layoutInCell="1" allowOverlap="1" wp14:anchorId="0A31624A">
                      <wp:simplePos x="0" y="0"/>
                      <wp:positionH relativeFrom="column">
                        <wp:posOffset>95250</wp:posOffset>
                      </wp:positionH>
                      <wp:positionV relativeFrom="paragraph">
                        <wp:posOffset>19050</wp:posOffset>
                      </wp:positionV>
                      <wp:extent cx="123825" cy="118745"/>
                      <wp:effectExtent l="0" t="0" r="28575" b="1460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FE456" id="Rectangle 4" o:spid="_x0000_s1026" style="position:absolute;margin-left:7.5pt;margin-top:1.5pt;width:9.75pt;height:9.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"/>
                  </w:pict>
                </mc:Fallback>
              </mc:AlternateContent>
            </w:r>
            <w:r w:rsidRPr="00B9255F">
              <w:rPr>
                <w:rFonts w:asciiTheme="majorHAnsi" w:hAnsiTheme="majorHAnsi"/>
                <w:sz w:val="22"/>
              </w:rPr>
              <w:t xml:space="preserve"> </w:t>
            </w:r>
            <w:r w:rsidR="005B4675" w:rsidRPr="00B9255F">
              <w:rPr>
                <w:rFonts w:asciiTheme="majorHAnsi" w:hAnsiTheme="majorHAnsi"/>
                <w:sz w:val="22"/>
              </w:rPr>
              <w:t>–</w:t>
            </w:r>
            <w:r w:rsidRPr="00B9255F">
              <w:rPr>
                <w:rFonts w:asciiTheme="majorHAnsi" w:hAnsiTheme="majorHAnsi"/>
              </w:rPr>
              <w:t xml:space="preserve"> </w:t>
            </w:r>
            <w:r w:rsidR="005B4675" w:rsidRPr="00B9255F">
              <w:rPr>
                <w:rFonts w:asciiTheme="majorHAnsi" w:hAnsiTheme="majorHAnsi"/>
                <w:sz w:val="22"/>
              </w:rPr>
              <w:t>Coordinate with the school and the Directory printer to create and distribute online and printed School Directory.</w:t>
            </w:r>
            <w:r w:rsidRPr="00B9255F">
              <w:rPr>
                <w:rFonts w:asciiTheme="majorHAnsi" w:hAnsiTheme="majorHAnsi"/>
                <w:sz w:val="22"/>
              </w:rPr>
              <w:t xml:space="preserve">  </w:t>
            </w:r>
          </w:p>
        </w:tc>
        <w:tc>
          <w:tcPr>
            <w:tcW w:w="5555" w:type="dxa"/>
          </w:tcPr>
          <w:p w:rsidR="00B9255F" w:rsidRPr="005A00AF" w:rsidRDefault="00B9255F" w:rsidP="00437E38">
            <w:pPr>
              <w:pStyle w:val="Body"/>
              <w:ind w:left="720"/>
              <w:rPr>
                <w:rFonts w:asciiTheme="majorHAnsi" w:hAnsiTheme="majorHAnsi"/>
                <w:b/>
                <w:sz w:val="16"/>
                <w:szCs w:val="16"/>
              </w:rPr>
            </w:pPr>
          </w:p>
          <w:p w:rsidR="000B42E3" w:rsidRPr="00B9255F" w:rsidRDefault="000B1F1E" w:rsidP="00437E38">
            <w:pPr>
              <w:pStyle w:val="Body"/>
              <w:ind w:left="720"/>
              <w:rPr>
                <w:rFonts w:asciiTheme="majorHAnsi" w:hAnsiTheme="majorHAnsi"/>
                <w:sz w:val="22"/>
              </w:rPr>
            </w:pPr>
            <w:r w:rsidRPr="00B9255F">
              <w:rPr>
                <w:rFonts w:asciiTheme="majorHAnsi" w:hAnsiTheme="majorHAnsi"/>
                <w:b/>
                <w:noProof/>
                <w:sz w:val="22"/>
              </w:rPr>
              <mc:AlternateContent>
                <mc:Choice Requires="wps">
                  <w:drawing>
                    <wp:anchor distT="0" distB="0" distL="114300" distR="114300" simplePos="0" relativeHeight="251772928" behindDoc="0" locked="0" layoutInCell="1" allowOverlap="1" wp14:anchorId="0AF86CFE">
                      <wp:simplePos x="0" y="0"/>
                      <wp:positionH relativeFrom="column">
                        <wp:posOffset>95250</wp:posOffset>
                      </wp:positionH>
                      <wp:positionV relativeFrom="paragraph">
                        <wp:posOffset>19050</wp:posOffset>
                      </wp:positionV>
                      <wp:extent cx="123825" cy="118745"/>
                      <wp:effectExtent l="0" t="0" r="28575" b="1460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1BBA4" id="Rectangle 4" o:spid="_x0000_s1026" style="position:absolute;margin-left:7.5pt;margin-top:1.5pt;width:9.75pt;height:9.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"/>
                  </w:pict>
                </mc:Fallback>
              </mc:AlternateContent>
            </w:r>
            <w:r w:rsidR="0013713B" w:rsidRPr="00B9255F">
              <w:rPr>
                <w:rFonts w:asciiTheme="majorHAnsi" w:hAnsiTheme="majorHAnsi"/>
                <w:b/>
                <w:sz w:val="22"/>
              </w:rPr>
              <w:t>Spirit Wear</w:t>
            </w:r>
            <w:r w:rsidR="0013713B" w:rsidRPr="00B9255F">
              <w:rPr>
                <w:rFonts w:asciiTheme="majorHAnsi" w:hAnsiTheme="majorHAnsi"/>
                <w:sz w:val="22"/>
              </w:rPr>
              <w:t xml:space="preserve"> - Select Spirit Wear design, market items, handle order forms, record payments and deliver items.</w:t>
            </w:r>
          </w:p>
        </w:tc>
      </w:tr>
      <w:tr w:rsidR="000B42E3" w:rsidRPr="00B9255F" w:rsidTr="005A00AF">
        <w:trPr>
          <w:cantSplit/>
          <w:trHeight w:val="225"/>
          <w:jc w:val="center"/>
        </w:trPr>
        <w:tc>
          <w:tcPr>
            <w:tcW w:w="5510" w:type="dxa"/>
            <w:shd w:val="clear" w:color="auto" w:fill="FFFFFF"/>
            <w:tcMar>
              <w:top w:w="100" w:type="dxa"/>
              <w:left w:w="100" w:type="dxa"/>
              <w:bottom w:w="100" w:type="dxa"/>
              <w:right w:w="100" w:type="dxa"/>
            </w:tcMar>
          </w:tcPr>
          <w:p w:rsidR="000B42E3" w:rsidRPr="00B9255F" w:rsidRDefault="000B42E3" w:rsidP="005B4675">
            <w:pPr>
              <w:pStyle w:val="Body"/>
              <w:ind w:left="720"/>
              <w:rPr>
                <w:rFonts w:asciiTheme="majorHAnsi" w:hAnsiTheme="majorHAnsi"/>
                <w:sz w:val="22"/>
              </w:rPr>
            </w:pPr>
            <w:r w:rsidRPr="00B9255F">
              <w:rPr>
                <w:rFonts w:asciiTheme="majorHAnsi" w:hAnsiTheme="majorHAnsi"/>
                <w:b/>
                <w:sz w:val="22"/>
              </w:rPr>
              <w:t>Hospitality</w:t>
            </w:r>
            <w:r w:rsidR="000B1F1E" w:rsidRPr="00B9255F">
              <w:rPr>
                <w:rFonts w:asciiTheme="majorHAnsi" w:hAnsiTheme="majorHAnsi"/>
                <w:noProof/>
                <w:sz w:val="22"/>
              </w:rPr>
              <mc:AlternateContent>
                <mc:Choice Requires="wps">
                  <w:drawing>
                    <wp:anchor distT="0" distB="0" distL="114300" distR="114300" simplePos="0" relativeHeight="251767808" behindDoc="0" locked="0" layoutInCell="1" allowOverlap="1" wp14:anchorId="0C75C640">
                      <wp:simplePos x="0" y="0"/>
                      <wp:positionH relativeFrom="column">
                        <wp:posOffset>95250</wp:posOffset>
                      </wp:positionH>
                      <wp:positionV relativeFrom="paragraph">
                        <wp:posOffset>17780</wp:posOffset>
                      </wp:positionV>
                      <wp:extent cx="123825" cy="118745"/>
                      <wp:effectExtent l="0" t="0" r="28575" b="1460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F895F" id="Rectangle 10" o:spid="_x0000_s1026" style="position:absolute;margin-left:7.5pt;margin-top:1.4pt;width:9.75pt;height:9.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"/>
                  </w:pict>
                </mc:Fallback>
              </mc:AlternateContent>
            </w:r>
            <w:r w:rsidRPr="00B9255F">
              <w:rPr>
                <w:rFonts w:asciiTheme="majorHAnsi" w:hAnsiTheme="majorHAnsi"/>
                <w:sz w:val="22"/>
              </w:rPr>
              <w:t xml:space="preserve"> </w:t>
            </w:r>
            <w:r w:rsidR="005B4675" w:rsidRPr="00B9255F">
              <w:rPr>
                <w:rFonts w:asciiTheme="majorHAnsi" w:hAnsiTheme="majorHAnsi"/>
                <w:sz w:val="22"/>
              </w:rPr>
              <w:t>–</w:t>
            </w:r>
            <w:r w:rsidRPr="00B9255F">
              <w:rPr>
                <w:rFonts w:asciiTheme="majorHAnsi" w:hAnsiTheme="majorHAnsi"/>
                <w:sz w:val="22"/>
              </w:rPr>
              <w:t xml:space="preserve"> </w:t>
            </w:r>
            <w:r w:rsidR="005B4675" w:rsidRPr="00B9255F">
              <w:rPr>
                <w:rFonts w:asciiTheme="majorHAnsi" w:hAnsiTheme="majorHAnsi"/>
                <w:sz w:val="22"/>
              </w:rPr>
              <w:t>Plan and implement various</w:t>
            </w:r>
            <w:r w:rsidRPr="00B9255F">
              <w:rPr>
                <w:rFonts w:asciiTheme="majorHAnsi" w:hAnsiTheme="majorHAnsi"/>
                <w:sz w:val="22"/>
              </w:rPr>
              <w:t xml:space="preserve"> small celebratory events for faculty and staff throughout the schoo</w:t>
            </w:r>
            <w:r w:rsidR="005B4675" w:rsidRPr="00B9255F">
              <w:rPr>
                <w:rFonts w:asciiTheme="majorHAnsi" w:hAnsiTheme="majorHAnsi"/>
                <w:sz w:val="22"/>
              </w:rPr>
              <w:t xml:space="preserve">l year.  Oversee all aspects of HMS’s </w:t>
            </w:r>
            <w:r w:rsidR="00FD05A2" w:rsidRPr="00B9255F">
              <w:rPr>
                <w:rFonts w:asciiTheme="majorHAnsi" w:hAnsiTheme="majorHAnsi"/>
                <w:sz w:val="22"/>
              </w:rPr>
              <w:t>Teacher Appreciation Week.</w:t>
            </w:r>
            <w:r w:rsidRPr="00B9255F">
              <w:rPr>
                <w:rFonts w:asciiTheme="majorHAnsi" w:hAnsiTheme="majorHAnsi"/>
                <w:sz w:val="22"/>
              </w:rPr>
              <w:t xml:space="preserve"> </w:t>
            </w:r>
          </w:p>
        </w:tc>
        <w:tc>
          <w:tcPr>
            <w:tcW w:w="5555" w:type="dxa"/>
          </w:tcPr>
          <w:p w:rsidR="000B42E3" w:rsidRPr="00B9255F" w:rsidRDefault="005B4675" w:rsidP="005B4675">
            <w:pPr>
              <w:pStyle w:val="Body"/>
              <w:ind w:left="720"/>
              <w:rPr>
                <w:rFonts w:asciiTheme="majorHAnsi" w:hAnsiTheme="majorHAnsi"/>
                <w:sz w:val="22"/>
              </w:rPr>
            </w:pPr>
            <w:r w:rsidRPr="00B9255F">
              <w:rPr>
                <w:rFonts w:asciiTheme="majorHAnsi" w:hAnsiTheme="majorHAnsi"/>
                <w:b/>
                <w:noProof/>
                <w:sz w:val="22"/>
              </w:rPr>
              <mc:AlternateContent>
                <mc:Choice Requires="wps">
                  <w:drawing>
                    <wp:anchor distT="0" distB="0" distL="114300" distR="114300" simplePos="0" relativeHeight="251781120" behindDoc="0" locked="0" layoutInCell="1" allowOverlap="1" wp14:anchorId="5CB179E6" wp14:editId="1F9E4559">
                      <wp:simplePos x="0" y="0"/>
                      <wp:positionH relativeFrom="column">
                        <wp:posOffset>125730</wp:posOffset>
                      </wp:positionH>
                      <wp:positionV relativeFrom="paragraph">
                        <wp:posOffset>22860</wp:posOffset>
                      </wp:positionV>
                      <wp:extent cx="123825" cy="118745"/>
                      <wp:effectExtent l="0" t="0" r="28575" b="1460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ABB01" id="Rectangle 4" o:spid="_x0000_s1026" style="position:absolute;margin-left:9.9pt;margin-top:1.8pt;width:9.75pt;height:9.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"/>
                  </w:pict>
                </mc:Fallback>
              </mc:AlternateContent>
            </w:r>
            <w:r w:rsidRPr="00B9255F">
              <w:rPr>
                <w:rFonts w:asciiTheme="majorHAnsi" w:hAnsiTheme="majorHAnsi"/>
                <w:b/>
                <w:sz w:val="22"/>
              </w:rPr>
              <w:t>Dining for Dollars</w:t>
            </w:r>
            <w:r w:rsidRPr="00B9255F">
              <w:rPr>
                <w:rFonts w:asciiTheme="majorHAnsi" w:hAnsiTheme="majorHAnsi"/>
                <w:sz w:val="22"/>
              </w:rPr>
              <w:t xml:space="preserve"> - Coordinate with local restaurants to propose Dining for Dollars, where a portion of the proceeds from sales will benefit the PTA. </w:t>
            </w:r>
          </w:p>
        </w:tc>
      </w:tr>
      <w:tr w:rsidR="000B42E3" w:rsidRPr="00B9255F" w:rsidTr="00C92315">
        <w:trPr>
          <w:cantSplit/>
          <w:trHeight w:val="1258"/>
          <w:jc w:val="center"/>
        </w:trPr>
        <w:tc>
          <w:tcPr>
            <w:tcW w:w="5510" w:type="dxa"/>
            <w:shd w:val="clear" w:color="auto" w:fill="FFFFFF"/>
            <w:tcMar>
              <w:top w:w="100" w:type="dxa"/>
              <w:left w:w="100" w:type="dxa"/>
              <w:bottom w:w="100" w:type="dxa"/>
              <w:right w:w="100" w:type="dxa"/>
            </w:tcMar>
          </w:tcPr>
          <w:p w:rsidR="000B42E3" w:rsidRPr="00B9255F" w:rsidRDefault="0013713B" w:rsidP="000B42E3">
            <w:pPr>
              <w:pStyle w:val="Body"/>
              <w:ind w:left="720"/>
              <w:rPr>
                <w:rFonts w:asciiTheme="majorHAnsi" w:hAnsiTheme="majorHAnsi"/>
                <w:sz w:val="22"/>
              </w:rPr>
            </w:pPr>
            <w:r w:rsidRPr="00B9255F">
              <w:rPr>
                <w:rFonts w:asciiTheme="majorHAnsi" w:hAnsiTheme="majorHAnsi"/>
                <w:b/>
                <w:sz w:val="22"/>
              </w:rPr>
              <w:t>Fall Fundraiser and Membership</w:t>
            </w:r>
            <w:r w:rsidRPr="00B9255F">
              <w:rPr>
                <w:rFonts w:asciiTheme="majorHAnsi" w:hAnsiTheme="majorHAnsi"/>
                <w:sz w:val="22"/>
              </w:rPr>
              <w:t xml:space="preserve"> - Oversee joint</w:t>
            </w:r>
            <w:r>
              <w:rPr>
                <w:rFonts w:asciiTheme="majorHAnsi" w:hAnsiTheme="majorHAnsi"/>
                <w:sz w:val="22"/>
              </w:rPr>
              <w:t xml:space="preserve"> PTA membership and “No Hassel </w:t>
            </w:r>
            <w:r w:rsidRPr="00B9255F">
              <w:rPr>
                <w:rFonts w:asciiTheme="majorHAnsi" w:hAnsiTheme="majorHAnsi"/>
                <w:sz w:val="22"/>
              </w:rPr>
              <w:t>Fund</w:t>
            </w:r>
            <w:r>
              <w:rPr>
                <w:rFonts w:asciiTheme="majorHAnsi" w:hAnsiTheme="majorHAnsi"/>
                <w:sz w:val="22"/>
              </w:rPr>
              <w:t>-</w:t>
            </w:r>
            <w:r w:rsidRPr="00B9255F">
              <w:rPr>
                <w:rFonts w:asciiTheme="majorHAnsi" w:hAnsiTheme="majorHAnsi"/>
                <w:sz w:val="22"/>
              </w:rPr>
              <w:t>raiser” campaign.  Help recruit through online publicity and tables at family events.</w:t>
            </w:r>
            <w:r w:rsidR="000B1F1E" w:rsidRPr="00B9255F">
              <w:rPr>
                <w:rFonts w:asciiTheme="majorHAnsi" w:hAnsiTheme="majorHAnsi"/>
                <w:noProof/>
                <w:sz w:val="22"/>
              </w:rPr>
              <mc:AlternateContent>
                <mc:Choice Requires="wps">
                  <w:drawing>
                    <wp:anchor distT="0" distB="0" distL="114300" distR="114300" simplePos="0" relativeHeight="251768832" behindDoc="0" locked="0" layoutInCell="1" allowOverlap="1" wp14:anchorId="0354BEB1">
                      <wp:simplePos x="0" y="0"/>
                      <wp:positionH relativeFrom="column">
                        <wp:posOffset>95250</wp:posOffset>
                      </wp:positionH>
                      <wp:positionV relativeFrom="paragraph">
                        <wp:posOffset>17780</wp:posOffset>
                      </wp:positionV>
                      <wp:extent cx="123825" cy="118745"/>
                      <wp:effectExtent l="0" t="0" r="28575" b="1460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6E3B6" id="Rectangle 8" o:spid="_x0000_s1026" style="position:absolute;margin-left:7.5pt;margin-top:1.4pt;width:9.75pt;height:9.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"/>
                  </w:pict>
                </mc:Fallback>
              </mc:AlternateContent>
            </w:r>
          </w:p>
        </w:tc>
        <w:tc>
          <w:tcPr>
            <w:tcW w:w="5555" w:type="dxa"/>
          </w:tcPr>
          <w:p w:rsidR="000B42E3" w:rsidRPr="00B9255F" w:rsidRDefault="006660AC" w:rsidP="006660AC">
            <w:pPr>
              <w:pStyle w:val="Body"/>
              <w:ind w:left="720"/>
              <w:rPr>
                <w:rFonts w:asciiTheme="majorHAnsi" w:hAnsiTheme="majorHAnsi"/>
                <w:sz w:val="22"/>
              </w:rPr>
            </w:pPr>
            <w:r w:rsidRPr="00B9255F">
              <w:rPr>
                <w:rFonts w:asciiTheme="majorHAnsi" w:hAnsiTheme="majorHAnsi"/>
                <w:b/>
                <w:sz w:val="22"/>
              </w:rPr>
              <w:t xml:space="preserve">Community Support - </w:t>
            </w:r>
            <w:r w:rsidRPr="00B9255F">
              <w:rPr>
                <w:rFonts w:asciiTheme="majorHAnsi" w:hAnsiTheme="majorHAnsi"/>
                <w:sz w:val="22"/>
              </w:rPr>
              <w:t xml:space="preserve">Work closely with school to help oversee the Food Pantry and Clothing Closet. Duties would include making sure the closet and pantry are stocked and organized and helping with “Cocoa and Coats”. </w:t>
            </w:r>
            <w:r w:rsidR="000B1F1E" w:rsidRPr="00B9255F">
              <w:rPr>
                <w:rFonts w:asciiTheme="majorHAnsi" w:hAnsiTheme="majorHAnsi"/>
                <w:b/>
                <w:noProof/>
                <w:sz w:val="22"/>
              </w:rPr>
              <mc:AlternateContent>
                <mc:Choice Requires="wps">
                  <w:drawing>
                    <wp:anchor distT="0" distB="0" distL="114300" distR="114300" simplePos="0" relativeHeight="251774976" behindDoc="0" locked="0" layoutInCell="1" allowOverlap="1" wp14:anchorId="1A4E55C4">
                      <wp:simplePos x="0" y="0"/>
                      <wp:positionH relativeFrom="column">
                        <wp:posOffset>95250</wp:posOffset>
                      </wp:positionH>
                      <wp:positionV relativeFrom="paragraph">
                        <wp:posOffset>17780</wp:posOffset>
                      </wp:positionV>
                      <wp:extent cx="123825" cy="118745"/>
                      <wp:effectExtent l="0" t="0" r="28575" b="14605"/>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4C29F" id="Rectangle 8" o:spid="_x0000_s1026" style="position:absolute;margin-left:7.5pt;margin-top:1.4pt;width:9.75pt;height:9.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"/>
                  </w:pict>
                </mc:Fallback>
              </mc:AlternateContent>
            </w:r>
            <w:r w:rsidRPr="00B9255F">
              <w:rPr>
                <w:rFonts w:asciiTheme="majorHAnsi" w:hAnsiTheme="majorHAnsi"/>
                <w:sz w:val="22"/>
              </w:rPr>
              <w:t xml:space="preserve"> </w:t>
            </w:r>
          </w:p>
        </w:tc>
      </w:tr>
      <w:tr w:rsidR="000B42E3" w:rsidRPr="00B9255F" w:rsidTr="00C92315">
        <w:trPr>
          <w:cantSplit/>
          <w:trHeight w:val="844"/>
          <w:jc w:val="center"/>
        </w:trPr>
        <w:tc>
          <w:tcPr>
            <w:tcW w:w="5510" w:type="dxa"/>
            <w:shd w:val="clear" w:color="auto" w:fill="FFFFFF"/>
            <w:tcMar>
              <w:top w:w="100" w:type="dxa"/>
              <w:left w:w="100" w:type="dxa"/>
              <w:bottom w:w="100" w:type="dxa"/>
              <w:right w:w="100" w:type="dxa"/>
            </w:tcMar>
          </w:tcPr>
          <w:p w:rsidR="000B42E3" w:rsidRPr="00B9255F" w:rsidRDefault="00437E38" w:rsidP="00FD05A2">
            <w:pPr>
              <w:pStyle w:val="Body"/>
              <w:ind w:left="720"/>
              <w:rPr>
                <w:rFonts w:asciiTheme="majorHAnsi" w:hAnsiTheme="majorHAnsi"/>
                <w:sz w:val="22"/>
              </w:rPr>
            </w:pPr>
            <w:r w:rsidRPr="00B9255F">
              <w:rPr>
                <w:rFonts w:asciiTheme="majorHAnsi" w:hAnsiTheme="majorHAnsi"/>
                <w:b/>
                <w:sz w:val="22"/>
              </w:rPr>
              <w:t xml:space="preserve">Homecoming Co-Chair </w:t>
            </w:r>
            <w:r w:rsidRPr="00B9255F">
              <w:rPr>
                <w:rFonts w:asciiTheme="majorHAnsi" w:hAnsiTheme="majorHAnsi"/>
                <w:sz w:val="22"/>
              </w:rPr>
              <w:t xml:space="preserve">– Help coordinate the parade float for the Herndon Homecoming Parade on October 19, 2019.  </w:t>
            </w:r>
            <w:r w:rsidR="00FD05A2" w:rsidRPr="00B9255F">
              <w:rPr>
                <w:rFonts w:asciiTheme="majorHAnsi" w:hAnsiTheme="majorHAnsi"/>
                <w:sz w:val="22"/>
              </w:rPr>
              <w:t xml:space="preserve">  </w:t>
            </w:r>
            <w:r w:rsidR="000B1F1E" w:rsidRPr="00B9255F">
              <w:rPr>
                <w:rFonts w:asciiTheme="majorHAnsi" w:hAnsiTheme="majorHAnsi"/>
                <w:noProof/>
                <w:sz w:val="22"/>
              </w:rPr>
              <mc:AlternateContent>
                <mc:Choice Requires="wps">
                  <w:drawing>
                    <wp:anchor distT="0" distB="0" distL="114300" distR="114300" simplePos="0" relativeHeight="251769856" behindDoc="0" locked="0" layoutInCell="1" allowOverlap="1" wp14:anchorId="334DBAD6">
                      <wp:simplePos x="0" y="0"/>
                      <wp:positionH relativeFrom="column">
                        <wp:posOffset>95250</wp:posOffset>
                      </wp:positionH>
                      <wp:positionV relativeFrom="paragraph">
                        <wp:posOffset>19050</wp:posOffset>
                      </wp:positionV>
                      <wp:extent cx="123825" cy="118745"/>
                      <wp:effectExtent l="0" t="0" r="28575" b="1460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B91C1" id="Rectangle 11" o:spid="_x0000_s1026" style="position:absolute;margin-left:7.5pt;margin-top:1.5pt;width:9.75pt;height:9.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"/>
                  </w:pict>
                </mc:Fallback>
              </mc:AlternateContent>
            </w:r>
          </w:p>
        </w:tc>
        <w:tc>
          <w:tcPr>
            <w:tcW w:w="5555" w:type="dxa"/>
          </w:tcPr>
          <w:p w:rsidR="000B42E3" w:rsidRPr="00B9255F" w:rsidRDefault="0013713B" w:rsidP="00E045DE">
            <w:pPr>
              <w:pStyle w:val="Body"/>
              <w:ind w:left="720"/>
              <w:rPr>
                <w:rFonts w:asciiTheme="majorHAnsi" w:hAnsiTheme="majorHAnsi"/>
                <w:sz w:val="22"/>
              </w:rPr>
            </w:pPr>
            <w:r w:rsidRPr="00B9255F">
              <w:rPr>
                <w:rFonts w:asciiTheme="majorHAnsi" w:hAnsiTheme="majorHAnsi"/>
                <w:b/>
                <w:sz w:val="22"/>
              </w:rPr>
              <w:t xml:space="preserve">HMS Fest </w:t>
            </w:r>
            <w:r>
              <w:rPr>
                <w:rFonts w:asciiTheme="majorHAnsi" w:hAnsiTheme="majorHAnsi"/>
                <w:b/>
                <w:sz w:val="22"/>
              </w:rPr>
              <w:t>Co-</w:t>
            </w:r>
            <w:bookmarkStart w:id="0" w:name="_GoBack"/>
            <w:bookmarkEnd w:id="0"/>
            <w:r w:rsidRPr="00B9255F">
              <w:rPr>
                <w:rFonts w:asciiTheme="majorHAnsi" w:hAnsiTheme="majorHAnsi"/>
                <w:b/>
                <w:sz w:val="22"/>
              </w:rPr>
              <w:t>Coordinator</w:t>
            </w:r>
            <w:r w:rsidRPr="00B9255F">
              <w:rPr>
                <w:rFonts w:asciiTheme="majorHAnsi" w:hAnsiTheme="majorHAnsi"/>
                <w:sz w:val="22"/>
              </w:rPr>
              <w:t xml:space="preserve"> - Work with volunteers, parents, students, staff, and the greater HMS community </w:t>
            </w:r>
            <w:r w:rsidRPr="00B9255F">
              <w:rPr>
                <w:rFonts w:asciiTheme="majorHAnsi" w:hAnsiTheme="majorHAnsi"/>
                <w:noProof/>
                <w:sz w:val="22"/>
              </w:rPr>
              <mc:AlternateContent>
                <mc:Choice Requires="wps">
                  <w:drawing>
                    <wp:anchor distT="0" distB="0" distL="114300" distR="114300" simplePos="0" relativeHeight="251787264" behindDoc="0" locked="0" layoutInCell="1" allowOverlap="1" wp14:anchorId="1C9DA8E5" wp14:editId="67650D7D">
                      <wp:simplePos x="0" y="0"/>
                      <wp:positionH relativeFrom="column">
                        <wp:posOffset>99695</wp:posOffset>
                      </wp:positionH>
                      <wp:positionV relativeFrom="paragraph">
                        <wp:posOffset>12700</wp:posOffset>
                      </wp:positionV>
                      <wp:extent cx="123825" cy="118745"/>
                      <wp:effectExtent l="0" t="0" r="28575" b="1460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487BD" id="Rectangle 14" o:spid="_x0000_s1026" style="position:absolute;margin-left:7.85pt;margin-top:1pt;width:9.75pt;height:9.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"/>
                  </w:pict>
                </mc:Fallback>
              </mc:AlternateContent>
            </w:r>
            <w:r>
              <w:rPr>
                <w:rFonts w:asciiTheme="majorHAnsi" w:hAnsiTheme="majorHAnsi"/>
                <w:sz w:val="22"/>
              </w:rPr>
              <w:t>to oversee the annual HMS Fest on November 6, 2019</w:t>
            </w:r>
            <w:r w:rsidR="000B1F1E" w:rsidRPr="00B9255F">
              <w:rPr>
                <w:rFonts w:asciiTheme="majorHAnsi" w:hAnsiTheme="majorHAnsi"/>
                <w:b/>
                <w:noProof/>
                <w:sz w:val="22"/>
              </w:rPr>
              <mc:AlternateContent>
                <mc:Choice Requires="wps">
                  <w:drawing>
                    <wp:anchor distT="0" distB="0" distL="114300" distR="114300" simplePos="0" relativeHeight="251776000" behindDoc="0" locked="0" layoutInCell="1" allowOverlap="1" wp14:anchorId="616414EE">
                      <wp:simplePos x="0" y="0"/>
                      <wp:positionH relativeFrom="column">
                        <wp:posOffset>95250</wp:posOffset>
                      </wp:positionH>
                      <wp:positionV relativeFrom="paragraph">
                        <wp:posOffset>19050</wp:posOffset>
                      </wp:positionV>
                      <wp:extent cx="123825" cy="118745"/>
                      <wp:effectExtent l="0" t="0" r="28575" b="1460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0BE58" id="Rectangle 11" o:spid="_x0000_s1026" style="position:absolute;margin-left:7.5pt;margin-top:1.5pt;width:9.75pt;height:9.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"/>
                  </w:pict>
                </mc:Fallback>
              </mc:AlternateContent>
            </w:r>
          </w:p>
        </w:tc>
      </w:tr>
      <w:tr w:rsidR="000B42E3" w:rsidRPr="00B9255F" w:rsidTr="005A00AF">
        <w:trPr>
          <w:cantSplit/>
          <w:trHeight w:val="225"/>
          <w:jc w:val="center"/>
        </w:trPr>
        <w:tc>
          <w:tcPr>
            <w:tcW w:w="5510" w:type="dxa"/>
            <w:shd w:val="clear" w:color="auto" w:fill="FFFFFF"/>
            <w:tcMar>
              <w:top w:w="100" w:type="dxa"/>
              <w:left w:w="100" w:type="dxa"/>
              <w:bottom w:w="100" w:type="dxa"/>
              <w:right w:w="100" w:type="dxa"/>
            </w:tcMar>
          </w:tcPr>
          <w:p w:rsidR="000B42E3" w:rsidRPr="00B9255F" w:rsidRDefault="000B1F1E" w:rsidP="00E045DE">
            <w:pPr>
              <w:pStyle w:val="Body"/>
              <w:ind w:left="720"/>
              <w:rPr>
                <w:rFonts w:asciiTheme="majorHAnsi" w:hAnsiTheme="majorHAnsi"/>
                <w:sz w:val="22"/>
              </w:rPr>
            </w:pPr>
            <w:r w:rsidRPr="00B9255F">
              <w:rPr>
                <w:rFonts w:asciiTheme="majorHAnsi" w:hAnsiTheme="majorHAnsi"/>
                <w:b/>
                <w:noProof/>
                <w:sz w:val="22"/>
              </w:rPr>
              <mc:AlternateContent>
                <mc:Choice Requires="wps">
                  <w:drawing>
                    <wp:anchor distT="0" distB="0" distL="114300" distR="114300" simplePos="0" relativeHeight="251771904" behindDoc="0" locked="0" layoutInCell="1" allowOverlap="1" wp14:anchorId="42E9FF1E">
                      <wp:simplePos x="0" y="0"/>
                      <wp:positionH relativeFrom="column">
                        <wp:posOffset>99695</wp:posOffset>
                      </wp:positionH>
                      <wp:positionV relativeFrom="paragraph">
                        <wp:posOffset>12700</wp:posOffset>
                      </wp:positionV>
                      <wp:extent cx="123825" cy="118745"/>
                      <wp:effectExtent l="0" t="0" r="28575" b="1460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EB659" id="Rectangle 16" o:spid="_x0000_s1026" style="position:absolute;margin-left:7.85pt;margin-top:1pt;width:9.75pt;height:9.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"/>
                  </w:pict>
                </mc:Fallback>
              </mc:AlternateContent>
            </w:r>
            <w:r w:rsidR="00E045DE" w:rsidRPr="00B9255F">
              <w:rPr>
                <w:rFonts w:asciiTheme="majorHAnsi" w:hAnsiTheme="majorHAnsi"/>
                <w:b/>
                <w:sz w:val="22"/>
              </w:rPr>
              <w:t>Recognition Committee</w:t>
            </w:r>
            <w:r w:rsidR="00E045DE" w:rsidRPr="00B9255F">
              <w:rPr>
                <w:rFonts w:asciiTheme="majorHAnsi" w:hAnsiTheme="majorHAnsi"/>
                <w:sz w:val="22"/>
              </w:rPr>
              <w:t xml:space="preserve"> – Work with the school to plan and implement recognition ceremonies for </w:t>
            </w:r>
            <w:r w:rsidR="005A00AF">
              <w:rPr>
                <w:rFonts w:asciiTheme="majorHAnsi" w:hAnsiTheme="majorHAnsi"/>
                <w:sz w:val="22"/>
              </w:rPr>
              <w:t xml:space="preserve">the </w:t>
            </w:r>
            <w:r w:rsidR="00E045DE" w:rsidRPr="00B9255F">
              <w:rPr>
                <w:rFonts w:asciiTheme="majorHAnsi" w:hAnsiTheme="majorHAnsi"/>
                <w:sz w:val="22"/>
              </w:rPr>
              <w:t>s</w:t>
            </w:r>
            <w:r w:rsidR="006660AC" w:rsidRPr="00B9255F">
              <w:rPr>
                <w:rFonts w:asciiTheme="majorHAnsi" w:hAnsiTheme="majorHAnsi"/>
                <w:sz w:val="22"/>
              </w:rPr>
              <w:t>tudents (three events per</w:t>
            </w:r>
            <w:r w:rsidR="00E045DE" w:rsidRPr="00B9255F">
              <w:rPr>
                <w:rFonts w:asciiTheme="majorHAnsi" w:hAnsiTheme="majorHAnsi"/>
                <w:sz w:val="22"/>
              </w:rPr>
              <w:t xml:space="preserve"> year). </w:t>
            </w:r>
          </w:p>
        </w:tc>
        <w:tc>
          <w:tcPr>
            <w:tcW w:w="5555" w:type="dxa"/>
          </w:tcPr>
          <w:p w:rsidR="000B42E3" w:rsidRPr="00B9255F" w:rsidRDefault="006660AC" w:rsidP="005A00AF">
            <w:pPr>
              <w:pStyle w:val="Body"/>
              <w:ind w:left="720"/>
              <w:rPr>
                <w:rFonts w:asciiTheme="majorHAnsi" w:hAnsiTheme="majorHAnsi"/>
                <w:sz w:val="22"/>
              </w:rPr>
            </w:pPr>
            <w:r w:rsidRPr="00B9255F">
              <w:rPr>
                <w:rFonts w:asciiTheme="majorHAnsi" w:hAnsiTheme="majorHAnsi"/>
                <w:b/>
                <w:sz w:val="22"/>
              </w:rPr>
              <w:t xml:space="preserve">Business Relations </w:t>
            </w:r>
            <w:r w:rsidRPr="00B9255F">
              <w:rPr>
                <w:rFonts w:asciiTheme="majorHAnsi" w:hAnsiTheme="majorHAnsi"/>
                <w:sz w:val="22"/>
              </w:rPr>
              <w:t>- Solicit sponsorships from businesses in the community. Open commun</w:t>
            </w:r>
            <w:r w:rsidR="005A00AF">
              <w:rPr>
                <w:rFonts w:asciiTheme="majorHAnsi" w:hAnsiTheme="majorHAnsi"/>
                <w:sz w:val="22"/>
              </w:rPr>
              <w:t>ication with committed sponsors.</w:t>
            </w:r>
            <w:r w:rsidR="000B1F1E" w:rsidRPr="00B9255F">
              <w:rPr>
                <w:rFonts w:asciiTheme="majorHAnsi" w:hAnsiTheme="majorHAnsi"/>
                <w:b/>
                <w:noProof/>
                <w:sz w:val="22"/>
              </w:rPr>
              <mc:AlternateContent>
                <mc:Choice Requires="wps">
                  <w:drawing>
                    <wp:anchor distT="0" distB="0" distL="114300" distR="114300" simplePos="0" relativeHeight="251778048" behindDoc="0" locked="0" layoutInCell="1" allowOverlap="1" wp14:anchorId="1F5FE638">
                      <wp:simplePos x="0" y="0"/>
                      <wp:positionH relativeFrom="column">
                        <wp:posOffset>99695</wp:posOffset>
                      </wp:positionH>
                      <wp:positionV relativeFrom="paragraph">
                        <wp:posOffset>12700</wp:posOffset>
                      </wp:positionV>
                      <wp:extent cx="123825" cy="118745"/>
                      <wp:effectExtent l="0" t="0" r="28575" b="1460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8E5A6" id="Rectangle 16" o:spid="_x0000_s1026" style="position:absolute;margin-left:7.85pt;margin-top:1pt;width:9.75pt;height:9.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"/>
                  </w:pict>
                </mc:Fallback>
              </mc:AlternateContent>
            </w:r>
          </w:p>
        </w:tc>
      </w:tr>
    </w:tbl>
    <w:p w:rsidR="004D04EE" w:rsidRDefault="004D04EE" w:rsidP="00B9255F">
      <w:pPr>
        <w:pStyle w:val="Body"/>
        <w:spacing w:before="120" w:after="40" w:line="276" w:lineRule="auto"/>
        <w:jc w:val="center"/>
        <w:rPr>
          <w:rFonts w:asciiTheme="majorHAnsi" w:hAnsiTheme="majorHAnsi"/>
          <w:szCs w:val="24"/>
        </w:rPr>
      </w:pPr>
    </w:p>
    <w:p w:rsidR="00A017B8" w:rsidRPr="00B9255F" w:rsidRDefault="00BF696A" w:rsidP="00B9255F">
      <w:pPr>
        <w:pStyle w:val="Body"/>
        <w:spacing w:before="120" w:after="40" w:line="276" w:lineRule="auto"/>
        <w:jc w:val="center"/>
        <w:rPr>
          <w:rFonts w:asciiTheme="majorHAnsi" w:hAnsiTheme="majorHAnsi"/>
          <w:szCs w:val="24"/>
        </w:rPr>
        <w:sectPr w:rsidR="00A017B8" w:rsidRPr="00B9255F" w:rsidSect="007E1D9C">
          <w:headerReference w:type="even" r:id="rId8"/>
          <w:headerReference w:type="default" r:id="rId9"/>
          <w:footerReference w:type="even" r:id="rId10"/>
          <w:footerReference w:type="default" r:id="rId11"/>
          <w:pgSz w:w="12240" w:h="15840"/>
          <w:pgMar w:top="720" w:right="720" w:bottom="720" w:left="720" w:header="540" w:footer="504" w:gutter="0"/>
          <w:cols w:space="720"/>
        </w:sectPr>
      </w:pPr>
      <w:r w:rsidRPr="00B9255F">
        <w:rPr>
          <w:rFonts w:asciiTheme="majorHAnsi" w:hAnsiTheme="majorHAnsi"/>
          <w:szCs w:val="24"/>
        </w:rPr>
        <w:t xml:space="preserve">We </w:t>
      </w:r>
      <w:r w:rsidR="00612B14" w:rsidRPr="00B9255F">
        <w:rPr>
          <w:rFonts w:asciiTheme="majorHAnsi" w:hAnsiTheme="majorHAnsi"/>
          <w:szCs w:val="24"/>
        </w:rPr>
        <w:t xml:space="preserve">all </w:t>
      </w:r>
      <w:r w:rsidR="00711AB7" w:rsidRPr="00B9255F">
        <w:rPr>
          <w:rFonts w:asciiTheme="majorHAnsi" w:hAnsiTheme="majorHAnsi"/>
          <w:szCs w:val="24"/>
        </w:rPr>
        <w:t xml:space="preserve">have </w:t>
      </w:r>
      <w:r w:rsidR="00612B14" w:rsidRPr="00B9255F">
        <w:rPr>
          <w:rFonts w:asciiTheme="majorHAnsi" w:hAnsiTheme="majorHAnsi"/>
          <w:szCs w:val="24"/>
        </w:rPr>
        <w:t xml:space="preserve">busy schedules </w:t>
      </w:r>
      <w:r w:rsidR="00711AB7" w:rsidRPr="00B9255F">
        <w:rPr>
          <w:rFonts w:asciiTheme="majorHAnsi" w:hAnsiTheme="majorHAnsi"/>
          <w:szCs w:val="24"/>
        </w:rPr>
        <w:t xml:space="preserve">but </w:t>
      </w:r>
      <w:r w:rsidR="005A00AF">
        <w:rPr>
          <w:rFonts w:asciiTheme="majorHAnsi" w:hAnsiTheme="majorHAnsi"/>
          <w:szCs w:val="24"/>
        </w:rPr>
        <w:t>our</w:t>
      </w:r>
      <w:r w:rsidR="008B59E6" w:rsidRPr="00B9255F">
        <w:rPr>
          <w:rFonts w:asciiTheme="majorHAnsi" w:hAnsiTheme="majorHAnsi"/>
          <w:szCs w:val="24"/>
        </w:rPr>
        <w:t xml:space="preserve"> PTA programs require your time and support.</w:t>
      </w:r>
      <w:r w:rsidR="00437B87" w:rsidRPr="00B9255F">
        <w:rPr>
          <w:rFonts w:asciiTheme="majorHAnsi" w:hAnsiTheme="majorHAnsi"/>
          <w:szCs w:val="24"/>
        </w:rPr>
        <w:t xml:space="preserve">  </w:t>
      </w:r>
      <w:r w:rsidR="00254982" w:rsidRPr="00B9255F">
        <w:rPr>
          <w:rFonts w:asciiTheme="majorHAnsi" w:hAnsiTheme="majorHAnsi"/>
          <w:szCs w:val="24"/>
        </w:rPr>
        <w:t>Students perform</w:t>
      </w:r>
      <w:r w:rsidR="00E225B0" w:rsidRPr="00B9255F">
        <w:rPr>
          <w:rFonts w:asciiTheme="majorHAnsi" w:hAnsiTheme="majorHAnsi"/>
          <w:szCs w:val="24"/>
        </w:rPr>
        <w:t xml:space="preserve">      </w:t>
      </w:r>
      <w:r w:rsidR="008B59E6" w:rsidRPr="00B9255F">
        <w:rPr>
          <w:rFonts w:asciiTheme="majorHAnsi" w:hAnsiTheme="majorHAnsi"/>
          <w:szCs w:val="24"/>
        </w:rPr>
        <w:t>better</w:t>
      </w:r>
      <w:r w:rsidR="00E225B0" w:rsidRPr="00B9255F">
        <w:rPr>
          <w:rFonts w:asciiTheme="majorHAnsi" w:hAnsiTheme="majorHAnsi"/>
          <w:szCs w:val="24"/>
        </w:rPr>
        <w:t xml:space="preserve"> </w:t>
      </w:r>
      <w:r w:rsidR="008B59E6" w:rsidRPr="00B9255F">
        <w:rPr>
          <w:rFonts w:asciiTheme="majorHAnsi" w:hAnsiTheme="majorHAnsi"/>
          <w:szCs w:val="24"/>
        </w:rPr>
        <w:t xml:space="preserve">in school when a family member is </w:t>
      </w:r>
      <w:r w:rsidR="00C928D3" w:rsidRPr="00B9255F">
        <w:rPr>
          <w:rFonts w:asciiTheme="majorHAnsi" w:hAnsiTheme="majorHAnsi"/>
          <w:szCs w:val="24"/>
        </w:rPr>
        <w:t>dedicated</w:t>
      </w:r>
      <w:r w:rsidR="005A00AF">
        <w:rPr>
          <w:rFonts w:asciiTheme="majorHAnsi" w:hAnsiTheme="majorHAnsi"/>
          <w:szCs w:val="24"/>
        </w:rPr>
        <w:t xml:space="preserve"> - </w:t>
      </w:r>
      <w:r w:rsidR="00437B87" w:rsidRPr="00B9255F">
        <w:rPr>
          <w:rFonts w:asciiTheme="majorHAnsi" w:hAnsiTheme="majorHAnsi"/>
          <w:szCs w:val="24"/>
        </w:rPr>
        <w:t>and it can be fun</w:t>
      </w:r>
      <w:r w:rsidR="00B9255F">
        <w:rPr>
          <w:rFonts w:asciiTheme="majorHAnsi" w:hAnsiTheme="majorHAnsi"/>
          <w:szCs w:val="24"/>
        </w:rPr>
        <w:t xml:space="preserve">…so </w:t>
      </w:r>
      <w:r w:rsidR="005A00AF">
        <w:rPr>
          <w:rFonts w:asciiTheme="majorHAnsi" w:hAnsiTheme="majorHAnsi"/>
          <w:szCs w:val="24"/>
        </w:rPr>
        <w:t xml:space="preserve">please </w:t>
      </w:r>
      <w:r w:rsidR="00B9255F">
        <w:rPr>
          <w:rFonts w:asciiTheme="majorHAnsi" w:hAnsiTheme="majorHAnsi"/>
          <w:szCs w:val="24"/>
        </w:rPr>
        <w:t>get involved!</w:t>
      </w:r>
    </w:p>
    <w:p w:rsidR="00613963" w:rsidRPr="00B9255F" w:rsidRDefault="00613963" w:rsidP="00C82F28">
      <w:pPr>
        <w:pStyle w:val="Body"/>
        <w:spacing w:before="40"/>
        <w:ind w:firstLine="288"/>
        <w:jc w:val="both"/>
        <w:rPr>
          <w:rFonts w:asciiTheme="majorHAnsi" w:hAnsiTheme="majorHAnsi"/>
          <w:b/>
          <w:sz w:val="18"/>
        </w:rPr>
      </w:pPr>
    </w:p>
    <w:sectPr w:rsidR="00613963" w:rsidRPr="00B9255F" w:rsidSect="007E1D9C">
      <w:headerReference w:type="even" r:id="rId12"/>
      <w:headerReference w:type="default" r:id="rId13"/>
      <w:footerReference w:type="even" r:id="rId14"/>
      <w:footerReference w:type="default" r:id="rId15"/>
      <w:type w:val="continuous"/>
      <w:pgSz w:w="12240" w:h="15840"/>
      <w:pgMar w:top="720" w:right="720" w:bottom="720" w:left="720" w:header="540" w:footer="504" w:gutter="0"/>
      <w:cols w:num="2" w:space="2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DB4" w:rsidRDefault="00436DB4">
      <w:r>
        <w:separator/>
      </w:r>
    </w:p>
  </w:endnote>
  <w:endnote w:type="continuationSeparator" w:id="0">
    <w:p w:rsidR="00436DB4" w:rsidRDefault="0043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pple Casual">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4F" w:rsidRDefault="005F094F">
    <w:pPr>
      <w:pStyle w:val="HeaderFooter"/>
      <w:jc w:val="center"/>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55F" w:rsidRPr="00B9255F" w:rsidRDefault="00B9255F" w:rsidP="00B9255F">
    <w:pPr>
      <w:tabs>
        <w:tab w:val="center" w:pos="4680"/>
        <w:tab w:val="right" w:pos="9360"/>
      </w:tabs>
      <w:ind w:left="-450"/>
      <w:jc w:val="center"/>
      <w:rPr>
        <w:rFonts w:ascii="Calibri" w:eastAsia="Calibri" w:hAnsi="Calibri"/>
        <w:b/>
        <w:color w:val="A2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9255F">
      <w:rPr>
        <w:rFonts w:ascii="Calibri" w:eastAsia="Calibri" w:hAnsi="Calibri"/>
        <w:b/>
        <w:color w:val="A2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HMS PTA     901 Locust St. Herndon, VA 20170     (703) 904-4800     info@hmspta.com     Tax ID #91-1908685</w:t>
    </w:r>
  </w:p>
  <w:p w:rsidR="005F094F" w:rsidRDefault="005F094F">
    <w:pPr>
      <w:pStyle w:val="HeaderFooter"/>
      <w:jc w:val="center"/>
      <w:rPr>
        <w:rFonts w:ascii="Times New Roman" w:eastAsia="Times New Roman" w:hAnsi="Times New Roman"/>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4F" w:rsidRDefault="005F094F">
    <w:pPr>
      <w:pStyle w:val="HeaderFooter"/>
      <w:jc w:val="center"/>
      <w:rPr>
        <w:rFonts w:ascii="Times New Roman" w:eastAsia="Times New Roman" w:hAnsi="Times New Roman"/>
        <w:color w:val="auto"/>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4F" w:rsidRDefault="005F094F">
    <w:pPr>
      <w:pStyle w:val="HeaderFooter"/>
      <w:jc w:val="center"/>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DB4" w:rsidRDefault="00436DB4">
      <w:r>
        <w:separator/>
      </w:r>
    </w:p>
  </w:footnote>
  <w:footnote w:type="continuationSeparator" w:id="0">
    <w:p w:rsidR="00436DB4" w:rsidRDefault="00436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4F" w:rsidRPr="007E1D9C" w:rsidRDefault="005F094F" w:rsidP="007E1D9C">
    <w:pPr>
      <w:pStyle w:val="Body"/>
      <w:pBdr>
        <w:bottom w:val="single" w:sz="4" w:space="1" w:color="auto"/>
      </w:pBdr>
      <w:jc w:val="center"/>
      <w:rPr>
        <w:rFonts w:asciiTheme="majorHAnsi" w:hAnsiTheme="majorHAnsi"/>
        <w:sz w:val="28"/>
      </w:rPr>
    </w:pPr>
    <w:r w:rsidRPr="007E1D9C">
      <w:rPr>
        <w:rFonts w:asciiTheme="majorHAnsi" w:hAnsiTheme="majorHAnsi"/>
        <w:sz w:val="28"/>
      </w:rPr>
      <w:t>Volunteer Opportunity Descriptions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55F" w:rsidRDefault="00B9255F" w:rsidP="00B9255F">
    <w:pPr>
      <w:pStyle w:val="Header"/>
      <w:jc w:val="center"/>
      <w:rPr>
        <w:rFonts w:ascii="Cooper Black" w:hAnsi="Cooper Black"/>
        <w:b/>
        <w:color w:val="C000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3F96">
      <w:rPr>
        <w:rFonts w:ascii="&amp;quot" w:hAnsi="&amp;quot"/>
        <w:noProof/>
        <w:color w:val="A20000"/>
        <w:sz w:val="39"/>
        <w:szCs w:val="39"/>
        <w:bdr w:val="none" w:sz="0" w:space="0" w:color="auto" w:frame="1"/>
      </w:rPr>
      <w:drawing>
        <wp:anchor distT="0" distB="0" distL="114300" distR="114300" simplePos="0" relativeHeight="251659264" behindDoc="0" locked="0" layoutInCell="1" allowOverlap="1" wp14:anchorId="3E5406E5" wp14:editId="389958BB">
          <wp:simplePos x="0" y="0"/>
          <wp:positionH relativeFrom="column">
            <wp:posOffset>730250</wp:posOffset>
          </wp:positionH>
          <wp:positionV relativeFrom="paragraph">
            <wp:posOffset>9525</wp:posOffset>
          </wp:positionV>
          <wp:extent cx="862965" cy="770890"/>
          <wp:effectExtent l="0" t="0" r="0" b="0"/>
          <wp:wrapSquare wrapText="bothSides"/>
          <wp:docPr id="1" name="Picture 1" descr="Hom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2965" cy="770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255F" w:rsidRPr="00EE3F96" w:rsidRDefault="00B9255F" w:rsidP="00B9255F">
    <w:pPr>
      <w:pStyle w:val="Header"/>
      <w:tabs>
        <w:tab w:val="center" w:pos="3715"/>
      </w:tabs>
      <w:rPr>
        <w:rFonts w:ascii="Cooper Black" w:hAnsi="Cooper Black"/>
        <w:b/>
        <w:color w:val="A200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oper Black" w:hAnsi="Cooper Black"/>
        <w:b/>
        <w:color w:val="A200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Pr="00EE3F96">
      <w:rPr>
        <w:rFonts w:ascii="Cooper Black" w:hAnsi="Cooper Black"/>
        <w:b/>
        <w:color w:val="A200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HERNDON MIDDLE SCHOOL PTA</w:t>
    </w:r>
  </w:p>
  <w:p w:rsidR="005F094F" w:rsidRPr="00B9255F" w:rsidRDefault="005F094F" w:rsidP="00B925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4F" w:rsidRDefault="005F094F">
    <w:pPr>
      <w:pStyle w:val="HeaderFooter"/>
      <w:jc w:val="center"/>
      <w:rPr>
        <w:rFonts w:ascii="Times New Roman" w:eastAsia="Times New Roman" w:hAnsi="Times New Roman"/>
        <w:color w:val="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4F" w:rsidRDefault="005F094F">
    <w:pPr>
      <w:pStyle w:val="HeaderFooter"/>
      <w:jc w:val="center"/>
      <w:rPr>
        <w:rFonts w:ascii="Times New Roman" w:eastAsia="Times New Roman" w:hAnsi="Times New Roman"/>
        <w:color w:val="auto"/>
      </w:rPr>
    </w:pPr>
    <w:r>
      <w:rPr>
        <w:rFonts w:ascii="Apple Casual" w:hAnsi="Apple Casual"/>
        <w:sz w:val="24"/>
      </w:rPr>
      <w:t xml:space="preserve">To help with your volunteer activity selections, we have coded opportunities as follows: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8" style="width:42pt;height:41pt" coordsize="21600,21600" o:spt="100" o:bullet="t" adj="0,,0" path="" stroked="f">
        <v:stroke joinstyle="miter"/>
        <v:imagedata r:id="rId1" o:title=""/>
        <v:formulas/>
        <v:path o:connecttype="segments"/>
      </v:shape>
    </w:pict>
  </w:numPicBullet>
  <w:abstractNum w:abstractNumId="0" w15:restartNumberingAfterBreak="0">
    <w:nsid w:val="00000001"/>
    <w:multiLevelType w:val="multilevel"/>
    <w:tmpl w:val="894EE873"/>
    <w:lvl w:ilvl="0">
      <w:numFmt w:val="bullet"/>
      <w:suff w:val="nothing"/>
      <w:lvlText w:val="•"/>
      <w:lvlPicBulletId w:val="0"/>
      <w:lvlJc w:val="left"/>
      <w:pPr>
        <w:ind w:left="720" w:firstLine="0"/>
      </w:pPr>
      <w:rPr>
        <w:rFonts w:hint="default"/>
        <w:position w:val="0"/>
      </w:rPr>
    </w:lvl>
    <w:lvl w:ilvl="1">
      <w:start w:val="1"/>
      <w:numFmt w:val="bullet"/>
      <w:lvlText w:val=""/>
      <w:lvlJc w:val="left"/>
      <w:pPr>
        <w:tabs>
          <w:tab w:val="num" w:pos="1440"/>
        </w:tabs>
        <w:ind w:left="1440" w:firstLine="0"/>
      </w:pPr>
      <w:rPr>
        <w:rFonts w:hint="default"/>
        <w:position w:val="0"/>
      </w:rPr>
    </w:lvl>
    <w:lvl w:ilvl="2">
      <w:start w:val="1"/>
      <w:numFmt w:val="bullet"/>
      <w:lvlText w:val=""/>
      <w:lvlJc w:val="left"/>
      <w:pPr>
        <w:tabs>
          <w:tab w:val="num" w:pos="2160"/>
        </w:tabs>
        <w:ind w:left="2160" w:firstLine="0"/>
      </w:pPr>
      <w:rPr>
        <w:rFonts w:hint="default"/>
        <w:position w:val="0"/>
      </w:rPr>
    </w:lvl>
    <w:lvl w:ilvl="3">
      <w:start w:val="1"/>
      <w:numFmt w:val="bullet"/>
      <w:lvlText w:val=""/>
      <w:lvlJc w:val="left"/>
      <w:pPr>
        <w:tabs>
          <w:tab w:val="num" w:pos="2880"/>
        </w:tabs>
        <w:ind w:left="2880" w:firstLine="0"/>
      </w:pPr>
      <w:rPr>
        <w:rFonts w:hint="default"/>
        <w:position w:val="0"/>
      </w:rPr>
    </w:lvl>
    <w:lvl w:ilvl="4">
      <w:start w:val="1"/>
      <w:numFmt w:val="bullet"/>
      <w:lvlText w:val=""/>
      <w:lvlJc w:val="left"/>
      <w:pPr>
        <w:tabs>
          <w:tab w:val="num" w:pos="3600"/>
        </w:tabs>
        <w:ind w:left="3600"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040"/>
        </w:tabs>
        <w:ind w:left="5040" w:firstLine="0"/>
      </w:pPr>
      <w:rPr>
        <w:rFonts w:hint="default"/>
        <w:position w:val="0"/>
      </w:rPr>
    </w:lvl>
    <w:lvl w:ilvl="7">
      <w:start w:val="1"/>
      <w:numFmt w:val="bullet"/>
      <w:lvlText w:val=""/>
      <w:lvlJc w:val="left"/>
      <w:pPr>
        <w:tabs>
          <w:tab w:val="num" w:pos="5760"/>
        </w:tabs>
        <w:ind w:left="5760" w:firstLine="0"/>
      </w:pPr>
      <w:rPr>
        <w:rFonts w:hint="default"/>
        <w:position w:val="0"/>
      </w:rPr>
    </w:lvl>
    <w:lvl w:ilvl="8">
      <w:start w:val="1"/>
      <w:numFmt w:val="bullet"/>
      <w:lvlText w:val=""/>
      <w:lvlJc w:val="left"/>
      <w:pPr>
        <w:tabs>
          <w:tab w:val="num" w:pos="6480"/>
        </w:tabs>
        <w:ind w:left="6480" w:firstLine="0"/>
      </w:pPr>
      <w:rPr>
        <w:rFonts w:hint="default"/>
        <w:position w:val="0"/>
      </w:rPr>
    </w:lvl>
  </w:abstractNum>
  <w:abstractNum w:abstractNumId="1" w15:restartNumberingAfterBreak="0">
    <w:nsid w:val="00000002"/>
    <w:multiLevelType w:val="multilevel"/>
    <w:tmpl w:val="894EE874"/>
    <w:lvl w:ilvl="0">
      <w:numFmt w:val="bullet"/>
      <w:suff w:val="nothing"/>
      <w:lvlText w:val="•"/>
      <w:lvlPicBulletId w:val="0"/>
      <w:lvlJc w:val="left"/>
      <w:pPr>
        <w:ind w:left="720" w:firstLine="0"/>
      </w:pPr>
      <w:rPr>
        <w:rFonts w:hint="default"/>
        <w:position w:val="0"/>
      </w:rPr>
    </w:lvl>
    <w:lvl w:ilvl="1">
      <w:start w:val="1"/>
      <w:numFmt w:val="bullet"/>
      <w:lvlText w:val=""/>
      <w:lvlJc w:val="left"/>
      <w:pPr>
        <w:tabs>
          <w:tab w:val="num" w:pos="1440"/>
        </w:tabs>
        <w:ind w:left="1440" w:firstLine="0"/>
      </w:pPr>
      <w:rPr>
        <w:rFonts w:hint="default"/>
        <w:position w:val="0"/>
      </w:rPr>
    </w:lvl>
    <w:lvl w:ilvl="2">
      <w:start w:val="1"/>
      <w:numFmt w:val="bullet"/>
      <w:lvlText w:val=""/>
      <w:lvlJc w:val="left"/>
      <w:pPr>
        <w:tabs>
          <w:tab w:val="num" w:pos="2160"/>
        </w:tabs>
        <w:ind w:left="2160" w:firstLine="0"/>
      </w:pPr>
      <w:rPr>
        <w:rFonts w:hint="default"/>
        <w:position w:val="0"/>
      </w:rPr>
    </w:lvl>
    <w:lvl w:ilvl="3">
      <w:start w:val="1"/>
      <w:numFmt w:val="bullet"/>
      <w:lvlText w:val=""/>
      <w:lvlJc w:val="left"/>
      <w:pPr>
        <w:tabs>
          <w:tab w:val="num" w:pos="2880"/>
        </w:tabs>
        <w:ind w:left="2880" w:firstLine="0"/>
      </w:pPr>
      <w:rPr>
        <w:rFonts w:hint="default"/>
        <w:position w:val="0"/>
      </w:rPr>
    </w:lvl>
    <w:lvl w:ilvl="4">
      <w:start w:val="1"/>
      <w:numFmt w:val="bullet"/>
      <w:lvlText w:val=""/>
      <w:lvlJc w:val="left"/>
      <w:pPr>
        <w:tabs>
          <w:tab w:val="num" w:pos="3600"/>
        </w:tabs>
        <w:ind w:left="3600"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040"/>
        </w:tabs>
        <w:ind w:left="5040" w:firstLine="0"/>
      </w:pPr>
      <w:rPr>
        <w:rFonts w:hint="default"/>
        <w:position w:val="0"/>
      </w:rPr>
    </w:lvl>
    <w:lvl w:ilvl="7">
      <w:start w:val="1"/>
      <w:numFmt w:val="bullet"/>
      <w:lvlText w:val=""/>
      <w:lvlJc w:val="left"/>
      <w:pPr>
        <w:tabs>
          <w:tab w:val="num" w:pos="5760"/>
        </w:tabs>
        <w:ind w:left="5760" w:firstLine="0"/>
      </w:pPr>
      <w:rPr>
        <w:rFonts w:hint="default"/>
        <w:position w:val="0"/>
      </w:rPr>
    </w:lvl>
    <w:lvl w:ilvl="8">
      <w:start w:val="1"/>
      <w:numFmt w:val="bullet"/>
      <w:lvlText w:val=""/>
      <w:lvlJc w:val="left"/>
      <w:pPr>
        <w:tabs>
          <w:tab w:val="num" w:pos="6480"/>
        </w:tabs>
        <w:ind w:left="6480" w:firstLine="0"/>
      </w:pPr>
      <w:rPr>
        <w:rFonts w:hint="default"/>
        <w:position w:val="0"/>
      </w:rPr>
    </w:lvl>
  </w:abstractNum>
  <w:abstractNum w:abstractNumId="2" w15:restartNumberingAfterBreak="0">
    <w:nsid w:val="00000003"/>
    <w:multiLevelType w:val="multilevel"/>
    <w:tmpl w:val="894EE875"/>
    <w:lvl w:ilvl="0">
      <w:numFmt w:val="bullet"/>
      <w:suff w:val="nothing"/>
      <w:lvlText w:val="•"/>
      <w:lvlPicBulletId w:val="0"/>
      <w:lvlJc w:val="left"/>
      <w:pPr>
        <w:ind w:left="720" w:firstLine="0"/>
      </w:pPr>
      <w:rPr>
        <w:rFonts w:hint="default"/>
        <w:position w:val="0"/>
      </w:rPr>
    </w:lvl>
    <w:lvl w:ilvl="1">
      <w:start w:val="1"/>
      <w:numFmt w:val="bullet"/>
      <w:lvlText w:val=""/>
      <w:lvlJc w:val="left"/>
      <w:pPr>
        <w:tabs>
          <w:tab w:val="num" w:pos="1440"/>
        </w:tabs>
        <w:ind w:left="1440" w:firstLine="0"/>
      </w:pPr>
      <w:rPr>
        <w:rFonts w:hint="default"/>
        <w:position w:val="0"/>
      </w:rPr>
    </w:lvl>
    <w:lvl w:ilvl="2">
      <w:start w:val="1"/>
      <w:numFmt w:val="bullet"/>
      <w:lvlText w:val=""/>
      <w:lvlJc w:val="left"/>
      <w:pPr>
        <w:tabs>
          <w:tab w:val="num" w:pos="2160"/>
        </w:tabs>
        <w:ind w:left="2160" w:firstLine="0"/>
      </w:pPr>
      <w:rPr>
        <w:rFonts w:hint="default"/>
        <w:position w:val="0"/>
      </w:rPr>
    </w:lvl>
    <w:lvl w:ilvl="3">
      <w:start w:val="1"/>
      <w:numFmt w:val="bullet"/>
      <w:lvlText w:val=""/>
      <w:lvlJc w:val="left"/>
      <w:pPr>
        <w:tabs>
          <w:tab w:val="num" w:pos="2880"/>
        </w:tabs>
        <w:ind w:left="2880" w:firstLine="0"/>
      </w:pPr>
      <w:rPr>
        <w:rFonts w:hint="default"/>
        <w:position w:val="0"/>
      </w:rPr>
    </w:lvl>
    <w:lvl w:ilvl="4">
      <w:start w:val="1"/>
      <w:numFmt w:val="bullet"/>
      <w:lvlText w:val=""/>
      <w:lvlJc w:val="left"/>
      <w:pPr>
        <w:tabs>
          <w:tab w:val="num" w:pos="3600"/>
        </w:tabs>
        <w:ind w:left="3600"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040"/>
        </w:tabs>
        <w:ind w:left="5040" w:firstLine="0"/>
      </w:pPr>
      <w:rPr>
        <w:rFonts w:hint="default"/>
        <w:position w:val="0"/>
      </w:rPr>
    </w:lvl>
    <w:lvl w:ilvl="7">
      <w:start w:val="1"/>
      <w:numFmt w:val="bullet"/>
      <w:lvlText w:val=""/>
      <w:lvlJc w:val="left"/>
      <w:pPr>
        <w:tabs>
          <w:tab w:val="num" w:pos="5760"/>
        </w:tabs>
        <w:ind w:left="5760" w:firstLine="0"/>
      </w:pPr>
      <w:rPr>
        <w:rFonts w:hint="default"/>
        <w:position w:val="0"/>
      </w:rPr>
    </w:lvl>
    <w:lvl w:ilvl="8">
      <w:start w:val="1"/>
      <w:numFmt w:val="bullet"/>
      <w:lvlText w:val=""/>
      <w:lvlJc w:val="left"/>
      <w:pPr>
        <w:tabs>
          <w:tab w:val="num" w:pos="6480"/>
        </w:tabs>
        <w:ind w:left="6480" w:firstLine="0"/>
      </w:pPr>
      <w:rPr>
        <w:rFonts w:hint="default"/>
        <w:position w:val="0"/>
      </w:rPr>
    </w:lvl>
  </w:abstractNum>
  <w:abstractNum w:abstractNumId="3" w15:restartNumberingAfterBreak="0">
    <w:nsid w:val="00000004"/>
    <w:multiLevelType w:val="multilevel"/>
    <w:tmpl w:val="894EE876"/>
    <w:lvl w:ilvl="0">
      <w:numFmt w:val="bullet"/>
      <w:suff w:val="nothing"/>
      <w:lvlText w:val="•"/>
      <w:lvlPicBulletId w:val="0"/>
      <w:lvlJc w:val="left"/>
      <w:pPr>
        <w:ind w:left="720" w:firstLine="0"/>
      </w:pPr>
      <w:rPr>
        <w:rFonts w:hint="default"/>
        <w:position w:val="0"/>
      </w:rPr>
    </w:lvl>
    <w:lvl w:ilvl="1">
      <w:start w:val="1"/>
      <w:numFmt w:val="bullet"/>
      <w:lvlText w:val=""/>
      <w:lvlJc w:val="left"/>
      <w:pPr>
        <w:tabs>
          <w:tab w:val="num" w:pos="1440"/>
        </w:tabs>
        <w:ind w:left="1440" w:firstLine="0"/>
      </w:pPr>
      <w:rPr>
        <w:rFonts w:hint="default"/>
        <w:position w:val="0"/>
      </w:rPr>
    </w:lvl>
    <w:lvl w:ilvl="2">
      <w:start w:val="1"/>
      <w:numFmt w:val="bullet"/>
      <w:lvlText w:val=""/>
      <w:lvlJc w:val="left"/>
      <w:pPr>
        <w:tabs>
          <w:tab w:val="num" w:pos="2160"/>
        </w:tabs>
        <w:ind w:left="2160" w:firstLine="0"/>
      </w:pPr>
      <w:rPr>
        <w:rFonts w:hint="default"/>
        <w:position w:val="0"/>
      </w:rPr>
    </w:lvl>
    <w:lvl w:ilvl="3">
      <w:start w:val="1"/>
      <w:numFmt w:val="bullet"/>
      <w:lvlText w:val=""/>
      <w:lvlJc w:val="left"/>
      <w:pPr>
        <w:tabs>
          <w:tab w:val="num" w:pos="2880"/>
        </w:tabs>
        <w:ind w:left="2880" w:firstLine="0"/>
      </w:pPr>
      <w:rPr>
        <w:rFonts w:hint="default"/>
        <w:position w:val="0"/>
      </w:rPr>
    </w:lvl>
    <w:lvl w:ilvl="4">
      <w:start w:val="1"/>
      <w:numFmt w:val="bullet"/>
      <w:lvlText w:val=""/>
      <w:lvlJc w:val="left"/>
      <w:pPr>
        <w:tabs>
          <w:tab w:val="num" w:pos="3600"/>
        </w:tabs>
        <w:ind w:left="3600"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040"/>
        </w:tabs>
        <w:ind w:left="5040" w:firstLine="0"/>
      </w:pPr>
      <w:rPr>
        <w:rFonts w:hint="default"/>
        <w:position w:val="0"/>
      </w:rPr>
    </w:lvl>
    <w:lvl w:ilvl="7">
      <w:start w:val="1"/>
      <w:numFmt w:val="bullet"/>
      <w:lvlText w:val=""/>
      <w:lvlJc w:val="left"/>
      <w:pPr>
        <w:tabs>
          <w:tab w:val="num" w:pos="5760"/>
        </w:tabs>
        <w:ind w:left="5760" w:firstLine="0"/>
      </w:pPr>
      <w:rPr>
        <w:rFonts w:hint="default"/>
        <w:position w:val="0"/>
      </w:rPr>
    </w:lvl>
    <w:lvl w:ilvl="8">
      <w:start w:val="1"/>
      <w:numFmt w:val="bullet"/>
      <w:lvlText w:val=""/>
      <w:lvlJc w:val="left"/>
      <w:pPr>
        <w:tabs>
          <w:tab w:val="num" w:pos="6480"/>
        </w:tabs>
        <w:ind w:left="6480" w:firstLine="0"/>
      </w:pPr>
      <w:rPr>
        <w:rFonts w:hint="default"/>
        <w:position w:val="0"/>
      </w:rPr>
    </w:lvl>
  </w:abstractNum>
  <w:abstractNum w:abstractNumId="4" w15:restartNumberingAfterBreak="0">
    <w:nsid w:val="00000005"/>
    <w:multiLevelType w:val="multilevel"/>
    <w:tmpl w:val="894EE877"/>
    <w:lvl w:ilvl="0">
      <w:numFmt w:val="bullet"/>
      <w:suff w:val="nothing"/>
      <w:lvlText w:val="•"/>
      <w:lvlPicBulletId w:val="0"/>
      <w:lvlJc w:val="left"/>
      <w:pPr>
        <w:ind w:left="720" w:firstLine="0"/>
      </w:pPr>
      <w:rPr>
        <w:rFonts w:hint="default"/>
        <w:position w:val="0"/>
      </w:rPr>
    </w:lvl>
    <w:lvl w:ilvl="1">
      <w:start w:val="1"/>
      <w:numFmt w:val="bullet"/>
      <w:lvlText w:val=""/>
      <w:lvlJc w:val="left"/>
      <w:pPr>
        <w:tabs>
          <w:tab w:val="num" w:pos="1440"/>
        </w:tabs>
        <w:ind w:left="1440" w:firstLine="0"/>
      </w:pPr>
      <w:rPr>
        <w:rFonts w:hint="default"/>
        <w:position w:val="0"/>
      </w:rPr>
    </w:lvl>
    <w:lvl w:ilvl="2">
      <w:start w:val="1"/>
      <w:numFmt w:val="bullet"/>
      <w:lvlText w:val=""/>
      <w:lvlJc w:val="left"/>
      <w:pPr>
        <w:tabs>
          <w:tab w:val="num" w:pos="2160"/>
        </w:tabs>
        <w:ind w:left="2160" w:firstLine="0"/>
      </w:pPr>
      <w:rPr>
        <w:rFonts w:hint="default"/>
        <w:position w:val="0"/>
      </w:rPr>
    </w:lvl>
    <w:lvl w:ilvl="3">
      <w:start w:val="1"/>
      <w:numFmt w:val="bullet"/>
      <w:lvlText w:val=""/>
      <w:lvlJc w:val="left"/>
      <w:pPr>
        <w:tabs>
          <w:tab w:val="num" w:pos="2880"/>
        </w:tabs>
        <w:ind w:left="2880" w:firstLine="0"/>
      </w:pPr>
      <w:rPr>
        <w:rFonts w:hint="default"/>
        <w:position w:val="0"/>
      </w:rPr>
    </w:lvl>
    <w:lvl w:ilvl="4">
      <w:start w:val="1"/>
      <w:numFmt w:val="bullet"/>
      <w:lvlText w:val=""/>
      <w:lvlJc w:val="left"/>
      <w:pPr>
        <w:tabs>
          <w:tab w:val="num" w:pos="3600"/>
        </w:tabs>
        <w:ind w:left="3600"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040"/>
        </w:tabs>
        <w:ind w:left="5040" w:firstLine="0"/>
      </w:pPr>
      <w:rPr>
        <w:rFonts w:hint="default"/>
        <w:position w:val="0"/>
      </w:rPr>
    </w:lvl>
    <w:lvl w:ilvl="7">
      <w:start w:val="1"/>
      <w:numFmt w:val="bullet"/>
      <w:lvlText w:val=""/>
      <w:lvlJc w:val="left"/>
      <w:pPr>
        <w:tabs>
          <w:tab w:val="num" w:pos="5760"/>
        </w:tabs>
        <w:ind w:left="5760" w:firstLine="0"/>
      </w:pPr>
      <w:rPr>
        <w:rFonts w:hint="default"/>
        <w:position w:val="0"/>
      </w:rPr>
    </w:lvl>
    <w:lvl w:ilvl="8">
      <w:start w:val="1"/>
      <w:numFmt w:val="bullet"/>
      <w:lvlText w:val=""/>
      <w:lvlJc w:val="left"/>
      <w:pPr>
        <w:tabs>
          <w:tab w:val="num" w:pos="6480"/>
        </w:tabs>
        <w:ind w:left="6480" w:firstLine="0"/>
      </w:pPr>
      <w:rPr>
        <w:rFonts w:hint="default"/>
        <w:position w:val="0"/>
      </w:rPr>
    </w:lvl>
  </w:abstractNum>
  <w:abstractNum w:abstractNumId="5" w15:restartNumberingAfterBreak="0">
    <w:nsid w:val="00000006"/>
    <w:multiLevelType w:val="multilevel"/>
    <w:tmpl w:val="894EE878"/>
    <w:lvl w:ilvl="0">
      <w:numFmt w:val="bullet"/>
      <w:suff w:val="nothing"/>
      <w:lvlText w:val="•"/>
      <w:lvlPicBulletId w:val="0"/>
      <w:lvlJc w:val="left"/>
      <w:pPr>
        <w:ind w:left="720" w:firstLine="0"/>
      </w:pPr>
      <w:rPr>
        <w:rFonts w:hint="default"/>
        <w:position w:val="0"/>
      </w:rPr>
    </w:lvl>
    <w:lvl w:ilvl="1">
      <w:start w:val="1"/>
      <w:numFmt w:val="bullet"/>
      <w:lvlText w:val=""/>
      <w:lvlJc w:val="left"/>
      <w:pPr>
        <w:tabs>
          <w:tab w:val="num" w:pos="1440"/>
        </w:tabs>
        <w:ind w:left="1440" w:firstLine="0"/>
      </w:pPr>
      <w:rPr>
        <w:rFonts w:hint="default"/>
        <w:position w:val="0"/>
      </w:rPr>
    </w:lvl>
    <w:lvl w:ilvl="2">
      <w:start w:val="1"/>
      <w:numFmt w:val="bullet"/>
      <w:lvlText w:val=""/>
      <w:lvlJc w:val="left"/>
      <w:pPr>
        <w:tabs>
          <w:tab w:val="num" w:pos="2160"/>
        </w:tabs>
        <w:ind w:left="2160" w:firstLine="0"/>
      </w:pPr>
      <w:rPr>
        <w:rFonts w:hint="default"/>
        <w:position w:val="0"/>
      </w:rPr>
    </w:lvl>
    <w:lvl w:ilvl="3">
      <w:start w:val="1"/>
      <w:numFmt w:val="bullet"/>
      <w:lvlText w:val=""/>
      <w:lvlJc w:val="left"/>
      <w:pPr>
        <w:tabs>
          <w:tab w:val="num" w:pos="2880"/>
        </w:tabs>
        <w:ind w:left="2880" w:firstLine="0"/>
      </w:pPr>
      <w:rPr>
        <w:rFonts w:hint="default"/>
        <w:position w:val="0"/>
      </w:rPr>
    </w:lvl>
    <w:lvl w:ilvl="4">
      <w:start w:val="1"/>
      <w:numFmt w:val="bullet"/>
      <w:lvlText w:val=""/>
      <w:lvlJc w:val="left"/>
      <w:pPr>
        <w:tabs>
          <w:tab w:val="num" w:pos="3600"/>
        </w:tabs>
        <w:ind w:left="3600"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040"/>
        </w:tabs>
        <w:ind w:left="5040" w:firstLine="0"/>
      </w:pPr>
      <w:rPr>
        <w:rFonts w:hint="default"/>
        <w:position w:val="0"/>
      </w:rPr>
    </w:lvl>
    <w:lvl w:ilvl="7">
      <w:start w:val="1"/>
      <w:numFmt w:val="bullet"/>
      <w:lvlText w:val=""/>
      <w:lvlJc w:val="left"/>
      <w:pPr>
        <w:tabs>
          <w:tab w:val="num" w:pos="5760"/>
        </w:tabs>
        <w:ind w:left="5760" w:firstLine="0"/>
      </w:pPr>
      <w:rPr>
        <w:rFonts w:hint="default"/>
        <w:position w:val="0"/>
      </w:rPr>
    </w:lvl>
    <w:lvl w:ilvl="8">
      <w:start w:val="1"/>
      <w:numFmt w:val="bullet"/>
      <w:lvlText w:val=""/>
      <w:lvlJc w:val="left"/>
      <w:pPr>
        <w:tabs>
          <w:tab w:val="num" w:pos="6480"/>
        </w:tabs>
        <w:ind w:left="6480" w:firstLine="0"/>
      </w:pPr>
      <w:rPr>
        <w:rFonts w:hint="default"/>
        <w:position w:val="0"/>
      </w:rPr>
    </w:lvl>
  </w:abstractNum>
  <w:abstractNum w:abstractNumId="6" w15:restartNumberingAfterBreak="0">
    <w:nsid w:val="00000007"/>
    <w:multiLevelType w:val="multilevel"/>
    <w:tmpl w:val="894EE879"/>
    <w:lvl w:ilvl="0">
      <w:numFmt w:val="bullet"/>
      <w:suff w:val="nothing"/>
      <w:lvlText w:val="•"/>
      <w:lvlPicBulletId w:val="0"/>
      <w:lvlJc w:val="left"/>
      <w:pPr>
        <w:ind w:left="720" w:firstLine="0"/>
      </w:pPr>
      <w:rPr>
        <w:rFonts w:hint="default"/>
        <w:position w:val="0"/>
      </w:rPr>
    </w:lvl>
    <w:lvl w:ilvl="1">
      <w:start w:val="1"/>
      <w:numFmt w:val="bullet"/>
      <w:lvlText w:val=""/>
      <w:lvlJc w:val="left"/>
      <w:pPr>
        <w:tabs>
          <w:tab w:val="num" w:pos="1440"/>
        </w:tabs>
        <w:ind w:left="1440" w:firstLine="0"/>
      </w:pPr>
      <w:rPr>
        <w:rFonts w:hint="default"/>
        <w:position w:val="0"/>
      </w:rPr>
    </w:lvl>
    <w:lvl w:ilvl="2">
      <w:start w:val="1"/>
      <w:numFmt w:val="bullet"/>
      <w:lvlText w:val=""/>
      <w:lvlJc w:val="left"/>
      <w:pPr>
        <w:tabs>
          <w:tab w:val="num" w:pos="2160"/>
        </w:tabs>
        <w:ind w:left="2160" w:firstLine="0"/>
      </w:pPr>
      <w:rPr>
        <w:rFonts w:hint="default"/>
        <w:position w:val="0"/>
      </w:rPr>
    </w:lvl>
    <w:lvl w:ilvl="3">
      <w:start w:val="1"/>
      <w:numFmt w:val="bullet"/>
      <w:lvlText w:val=""/>
      <w:lvlJc w:val="left"/>
      <w:pPr>
        <w:tabs>
          <w:tab w:val="num" w:pos="2880"/>
        </w:tabs>
        <w:ind w:left="2880" w:firstLine="0"/>
      </w:pPr>
      <w:rPr>
        <w:rFonts w:hint="default"/>
        <w:position w:val="0"/>
      </w:rPr>
    </w:lvl>
    <w:lvl w:ilvl="4">
      <w:start w:val="1"/>
      <w:numFmt w:val="bullet"/>
      <w:lvlText w:val=""/>
      <w:lvlJc w:val="left"/>
      <w:pPr>
        <w:tabs>
          <w:tab w:val="num" w:pos="3600"/>
        </w:tabs>
        <w:ind w:left="3600"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040"/>
        </w:tabs>
        <w:ind w:left="5040" w:firstLine="0"/>
      </w:pPr>
      <w:rPr>
        <w:rFonts w:hint="default"/>
        <w:position w:val="0"/>
      </w:rPr>
    </w:lvl>
    <w:lvl w:ilvl="7">
      <w:start w:val="1"/>
      <w:numFmt w:val="bullet"/>
      <w:lvlText w:val=""/>
      <w:lvlJc w:val="left"/>
      <w:pPr>
        <w:tabs>
          <w:tab w:val="num" w:pos="5760"/>
        </w:tabs>
        <w:ind w:left="5760" w:firstLine="0"/>
      </w:pPr>
      <w:rPr>
        <w:rFonts w:hint="default"/>
        <w:position w:val="0"/>
      </w:rPr>
    </w:lvl>
    <w:lvl w:ilvl="8">
      <w:start w:val="1"/>
      <w:numFmt w:val="bullet"/>
      <w:lvlText w:val=""/>
      <w:lvlJc w:val="left"/>
      <w:pPr>
        <w:tabs>
          <w:tab w:val="num" w:pos="6480"/>
        </w:tabs>
        <w:ind w:left="6480" w:firstLine="0"/>
      </w:pPr>
      <w:rPr>
        <w:rFonts w:hint="default"/>
        <w:position w:val="0"/>
      </w:rPr>
    </w:lvl>
  </w:abstractNum>
  <w:abstractNum w:abstractNumId="7" w15:restartNumberingAfterBreak="0">
    <w:nsid w:val="00000008"/>
    <w:multiLevelType w:val="multilevel"/>
    <w:tmpl w:val="894EE87A"/>
    <w:lvl w:ilvl="0">
      <w:numFmt w:val="bullet"/>
      <w:suff w:val="nothing"/>
      <w:lvlText w:val="•"/>
      <w:lvlPicBulletId w:val="0"/>
      <w:lvlJc w:val="left"/>
      <w:pPr>
        <w:ind w:left="720" w:firstLine="0"/>
      </w:pPr>
      <w:rPr>
        <w:rFonts w:hint="default"/>
        <w:position w:val="0"/>
      </w:rPr>
    </w:lvl>
    <w:lvl w:ilvl="1">
      <w:start w:val="1"/>
      <w:numFmt w:val="bullet"/>
      <w:lvlText w:val=""/>
      <w:lvlJc w:val="left"/>
      <w:pPr>
        <w:tabs>
          <w:tab w:val="num" w:pos="1440"/>
        </w:tabs>
        <w:ind w:left="1440" w:firstLine="0"/>
      </w:pPr>
      <w:rPr>
        <w:rFonts w:hint="default"/>
        <w:position w:val="0"/>
      </w:rPr>
    </w:lvl>
    <w:lvl w:ilvl="2">
      <w:start w:val="1"/>
      <w:numFmt w:val="bullet"/>
      <w:lvlText w:val=""/>
      <w:lvlJc w:val="left"/>
      <w:pPr>
        <w:tabs>
          <w:tab w:val="num" w:pos="2160"/>
        </w:tabs>
        <w:ind w:left="2160" w:firstLine="0"/>
      </w:pPr>
      <w:rPr>
        <w:rFonts w:hint="default"/>
        <w:position w:val="0"/>
      </w:rPr>
    </w:lvl>
    <w:lvl w:ilvl="3">
      <w:start w:val="1"/>
      <w:numFmt w:val="bullet"/>
      <w:lvlText w:val=""/>
      <w:lvlJc w:val="left"/>
      <w:pPr>
        <w:tabs>
          <w:tab w:val="num" w:pos="2880"/>
        </w:tabs>
        <w:ind w:left="2880" w:firstLine="0"/>
      </w:pPr>
      <w:rPr>
        <w:rFonts w:hint="default"/>
        <w:position w:val="0"/>
      </w:rPr>
    </w:lvl>
    <w:lvl w:ilvl="4">
      <w:start w:val="1"/>
      <w:numFmt w:val="bullet"/>
      <w:lvlText w:val=""/>
      <w:lvlJc w:val="left"/>
      <w:pPr>
        <w:tabs>
          <w:tab w:val="num" w:pos="3600"/>
        </w:tabs>
        <w:ind w:left="3600"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040"/>
        </w:tabs>
        <w:ind w:left="5040" w:firstLine="0"/>
      </w:pPr>
      <w:rPr>
        <w:rFonts w:hint="default"/>
        <w:position w:val="0"/>
      </w:rPr>
    </w:lvl>
    <w:lvl w:ilvl="7">
      <w:start w:val="1"/>
      <w:numFmt w:val="bullet"/>
      <w:lvlText w:val=""/>
      <w:lvlJc w:val="left"/>
      <w:pPr>
        <w:tabs>
          <w:tab w:val="num" w:pos="5760"/>
        </w:tabs>
        <w:ind w:left="5760" w:firstLine="0"/>
      </w:pPr>
      <w:rPr>
        <w:rFonts w:hint="default"/>
        <w:position w:val="0"/>
      </w:rPr>
    </w:lvl>
    <w:lvl w:ilvl="8">
      <w:start w:val="1"/>
      <w:numFmt w:val="bullet"/>
      <w:lvlText w:val=""/>
      <w:lvlJc w:val="left"/>
      <w:pPr>
        <w:tabs>
          <w:tab w:val="num" w:pos="6480"/>
        </w:tabs>
        <w:ind w:left="6480" w:firstLine="0"/>
      </w:pPr>
      <w:rPr>
        <w:rFonts w:hint="default"/>
        <w:position w:val="0"/>
      </w:rPr>
    </w:lvl>
  </w:abstractNum>
  <w:abstractNum w:abstractNumId="8" w15:restartNumberingAfterBreak="0">
    <w:nsid w:val="00000009"/>
    <w:multiLevelType w:val="multilevel"/>
    <w:tmpl w:val="894EE87B"/>
    <w:lvl w:ilvl="0">
      <w:numFmt w:val="bullet"/>
      <w:suff w:val="nothing"/>
      <w:lvlText w:val="•"/>
      <w:lvlPicBulletId w:val="0"/>
      <w:lvlJc w:val="left"/>
      <w:pPr>
        <w:ind w:left="720" w:firstLine="0"/>
      </w:pPr>
      <w:rPr>
        <w:rFonts w:hint="default"/>
        <w:position w:val="0"/>
      </w:rPr>
    </w:lvl>
    <w:lvl w:ilvl="1">
      <w:start w:val="1"/>
      <w:numFmt w:val="bullet"/>
      <w:lvlText w:val=""/>
      <w:lvlJc w:val="left"/>
      <w:pPr>
        <w:tabs>
          <w:tab w:val="num" w:pos="1440"/>
        </w:tabs>
        <w:ind w:left="1440" w:firstLine="0"/>
      </w:pPr>
      <w:rPr>
        <w:rFonts w:hint="default"/>
        <w:position w:val="0"/>
      </w:rPr>
    </w:lvl>
    <w:lvl w:ilvl="2">
      <w:start w:val="1"/>
      <w:numFmt w:val="bullet"/>
      <w:lvlText w:val=""/>
      <w:lvlJc w:val="left"/>
      <w:pPr>
        <w:tabs>
          <w:tab w:val="num" w:pos="2160"/>
        </w:tabs>
        <w:ind w:left="2160" w:firstLine="0"/>
      </w:pPr>
      <w:rPr>
        <w:rFonts w:hint="default"/>
        <w:position w:val="0"/>
      </w:rPr>
    </w:lvl>
    <w:lvl w:ilvl="3">
      <w:start w:val="1"/>
      <w:numFmt w:val="bullet"/>
      <w:lvlText w:val=""/>
      <w:lvlJc w:val="left"/>
      <w:pPr>
        <w:tabs>
          <w:tab w:val="num" w:pos="2880"/>
        </w:tabs>
        <w:ind w:left="2880" w:firstLine="0"/>
      </w:pPr>
      <w:rPr>
        <w:rFonts w:hint="default"/>
        <w:position w:val="0"/>
      </w:rPr>
    </w:lvl>
    <w:lvl w:ilvl="4">
      <w:start w:val="1"/>
      <w:numFmt w:val="bullet"/>
      <w:lvlText w:val=""/>
      <w:lvlJc w:val="left"/>
      <w:pPr>
        <w:tabs>
          <w:tab w:val="num" w:pos="3600"/>
        </w:tabs>
        <w:ind w:left="3600"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040"/>
        </w:tabs>
        <w:ind w:left="5040" w:firstLine="0"/>
      </w:pPr>
      <w:rPr>
        <w:rFonts w:hint="default"/>
        <w:position w:val="0"/>
      </w:rPr>
    </w:lvl>
    <w:lvl w:ilvl="7">
      <w:start w:val="1"/>
      <w:numFmt w:val="bullet"/>
      <w:lvlText w:val=""/>
      <w:lvlJc w:val="left"/>
      <w:pPr>
        <w:tabs>
          <w:tab w:val="num" w:pos="5760"/>
        </w:tabs>
        <w:ind w:left="5760" w:firstLine="0"/>
      </w:pPr>
      <w:rPr>
        <w:rFonts w:hint="default"/>
        <w:position w:val="0"/>
      </w:rPr>
    </w:lvl>
    <w:lvl w:ilvl="8">
      <w:start w:val="1"/>
      <w:numFmt w:val="bullet"/>
      <w:lvlText w:val=""/>
      <w:lvlJc w:val="left"/>
      <w:pPr>
        <w:tabs>
          <w:tab w:val="num" w:pos="6480"/>
        </w:tabs>
        <w:ind w:left="6480" w:firstLine="0"/>
      </w:pPr>
      <w:rPr>
        <w:rFonts w:hint="default"/>
        <w:position w:val="0"/>
      </w:rPr>
    </w:lvl>
  </w:abstractNum>
  <w:abstractNum w:abstractNumId="9" w15:restartNumberingAfterBreak="0">
    <w:nsid w:val="0000000A"/>
    <w:multiLevelType w:val="multilevel"/>
    <w:tmpl w:val="894EE87C"/>
    <w:lvl w:ilvl="0">
      <w:numFmt w:val="bullet"/>
      <w:suff w:val="nothing"/>
      <w:lvlText w:val="•"/>
      <w:lvlPicBulletId w:val="0"/>
      <w:lvlJc w:val="left"/>
      <w:pPr>
        <w:ind w:left="720" w:firstLine="0"/>
      </w:pPr>
      <w:rPr>
        <w:rFonts w:hint="default"/>
        <w:position w:val="0"/>
      </w:rPr>
    </w:lvl>
    <w:lvl w:ilvl="1">
      <w:start w:val="1"/>
      <w:numFmt w:val="bullet"/>
      <w:lvlText w:val=""/>
      <w:lvlJc w:val="left"/>
      <w:pPr>
        <w:tabs>
          <w:tab w:val="num" w:pos="1440"/>
        </w:tabs>
        <w:ind w:left="1440" w:firstLine="0"/>
      </w:pPr>
      <w:rPr>
        <w:rFonts w:hint="default"/>
        <w:position w:val="0"/>
      </w:rPr>
    </w:lvl>
    <w:lvl w:ilvl="2">
      <w:start w:val="1"/>
      <w:numFmt w:val="bullet"/>
      <w:lvlText w:val=""/>
      <w:lvlJc w:val="left"/>
      <w:pPr>
        <w:tabs>
          <w:tab w:val="num" w:pos="2160"/>
        </w:tabs>
        <w:ind w:left="2160" w:firstLine="0"/>
      </w:pPr>
      <w:rPr>
        <w:rFonts w:hint="default"/>
        <w:position w:val="0"/>
      </w:rPr>
    </w:lvl>
    <w:lvl w:ilvl="3">
      <w:start w:val="1"/>
      <w:numFmt w:val="bullet"/>
      <w:lvlText w:val=""/>
      <w:lvlJc w:val="left"/>
      <w:pPr>
        <w:tabs>
          <w:tab w:val="num" w:pos="2880"/>
        </w:tabs>
        <w:ind w:left="2880" w:firstLine="0"/>
      </w:pPr>
      <w:rPr>
        <w:rFonts w:hint="default"/>
        <w:position w:val="0"/>
      </w:rPr>
    </w:lvl>
    <w:lvl w:ilvl="4">
      <w:start w:val="1"/>
      <w:numFmt w:val="bullet"/>
      <w:lvlText w:val=""/>
      <w:lvlJc w:val="left"/>
      <w:pPr>
        <w:tabs>
          <w:tab w:val="num" w:pos="3600"/>
        </w:tabs>
        <w:ind w:left="3600"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040"/>
        </w:tabs>
        <w:ind w:left="5040" w:firstLine="0"/>
      </w:pPr>
      <w:rPr>
        <w:rFonts w:hint="default"/>
        <w:position w:val="0"/>
      </w:rPr>
    </w:lvl>
    <w:lvl w:ilvl="7">
      <w:start w:val="1"/>
      <w:numFmt w:val="bullet"/>
      <w:lvlText w:val=""/>
      <w:lvlJc w:val="left"/>
      <w:pPr>
        <w:tabs>
          <w:tab w:val="num" w:pos="5760"/>
        </w:tabs>
        <w:ind w:left="5760" w:firstLine="0"/>
      </w:pPr>
      <w:rPr>
        <w:rFonts w:hint="default"/>
        <w:position w:val="0"/>
      </w:rPr>
    </w:lvl>
    <w:lvl w:ilvl="8">
      <w:start w:val="1"/>
      <w:numFmt w:val="bullet"/>
      <w:lvlText w:val=""/>
      <w:lvlJc w:val="left"/>
      <w:pPr>
        <w:tabs>
          <w:tab w:val="num" w:pos="6480"/>
        </w:tabs>
        <w:ind w:left="6480" w:firstLine="0"/>
      </w:pPr>
      <w:rPr>
        <w:rFonts w:hint="default"/>
        <w:position w:val="0"/>
      </w:rPr>
    </w:lvl>
  </w:abstractNum>
  <w:abstractNum w:abstractNumId="10" w15:restartNumberingAfterBreak="0">
    <w:nsid w:val="0000000B"/>
    <w:multiLevelType w:val="multilevel"/>
    <w:tmpl w:val="894EE87D"/>
    <w:lvl w:ilvl="0">
      <w:numFmt w:val="bullet"/>
      <w:suff w:val="nothing"/>
      <w:lvlText w:val="•"/>
      <w:lvlPicBulletId w:val="0"/>
      <w:lvlJc w:val="left"/>
      <w:pPr>
        <w:ind w:left="720" w:firstLine="0"/>
      </w:pPr>
      <w:rPr>
        <w:rFonts w:hint="default"/>
        <w:position w:val="0"/>
      </w:rPr>
    </w:lvl>
    <w:lvl w:ilvl="1">
      <w:start w:val="1"/>
      <w:numFmt w:val="bullet"/>
      <w:lvlText w:val=""/>
      <w:lvlJc w:val="left"/>
      <w:pPr>
        <w:tabs>
          <w:tab w:val="num" w:pos="1440"/>
        </w:tabs>
        <w:ind w:left="1440" w:firstLine="0"/>
      </w:pPr>
      <w:rPr>
        <w:rFonts w:hint="default"/>
        <w:position w:val="0"/>
      </w:rPr>
    </w:lvl>
    <w:lvl w:ilvl="2">
      <w:start w:val="1"/>
      <w:numFmt w:val="bullet"/>
      <w:lvlText w:val=""/>
      <w:lvlJc w:val="left"/>
      <w:pPr>
        <w:tabs>
          <w:tab w:val="num" w:pos="2160"/>
        </w:tabs>
        <w:ind w:left="2160" w:firstLine="0"/>
      </w:pPr>
      <w:rPr>
        <w:rFonts w:hint="default"/>
        <w:position w:val="0"/>
      </w:rPr>
    </w:lvl>
    <w:lvl w:ilvl="3">
      <w:start w:val="1"/>
      <w:numFmt w:val="bullet"/>
      <w:lvlText w:val=""/>
      <w:lvlJc w:val="left"/>
      <w:pPr>
        <w:tabs>
          <w:tab w:val="num" w:pos="2880"/>
        </w:tabs>
        <w:ind w:left="2880" w:firstLine="0"/>
      </w:pPr>
      <w:rPr>
        <w:rFonts w:hint="default"/>
        <w:position w:val="0"/>
      </w:rPr>
    </w:lvl>
    <w:lvl w:ilvl="4">
      <w:start w:val="1"/>
      <w:numFmt w:val="bullet"/>
      <w:lvlText w:val=""/>
      <w:lvlJc w:val="left"/>
      <w:pPr>
        <w:tabs>
          <w:tab w:val="num" w:pos="3600"/>
        </w:tabs>
        <w:ind w:left="3600"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040"/>
        </w:tabs>
        <w:ind w:left="5040" w:firstLine="0"/>
      </w:pPr>
      <w:rPr>
        <w:rFonts w:hint="default"/>
        <w:position w:val="0"/>
      </w:rPr>
    </w:lvl>
    <w:lvl w:ilvl="7">
      <w:start w:val="1"/>
      <w:numFmt w:val="bullet"/>
      <w:lvlText w:val=""/>
      <w:lvlJc w:val="left"/>
      <w:pPr>
        <w:tabs>
          <w:tab w:val="num" w:pos="5760"/>
        </w:tabs>
        <w:ind w:left="5760" w:firstLine="0"/>
      </w:pPr>
      <w:rPr>
        <w:rFonts w:hint="default"/>
        <w:position w:val="0"/>
      </w:rPr>
    </w:lvl>
    <w:lvl w:ilvl="8">
      <w:start w:val="1"/>
      <w:numFmt w:val="bullet"/>
      <w:lvlText w:val=""/>
      <w:lvlJc w:val="left"/>
      <w:pPr>
        <w:tabs>
          <w:tab w:val="num" w:pos="6480"/>
        </w:tabs>
        <w:ind w:left="6480" w:firstLine="0"/>
      </w:pPr>
      <w:rPr>
        <w:rFonts w:hint="default"/>
        <w:position w:val="0"/>
      </w:rPr>
    </w:lvl>
  </w:abstractNum>
  <w:abstractNum w:abstractNumId="11" w15:restartNumberingAfterBreak="0">
    <w:nsid w:val="0000000C"/>
    <w:multiLevelType w:val="multilevel"/>
    <w:tmpl w:val="894EE87E"/>
    <w:lvl w:ilvl="0">
      <w:numFmt w:val="bullet"/>
      <w:suff w:val="nothing"/>
      <w:lvlText w:val="•"/>
      <w:lvlPicBulletId w:val="0"/>
      <w:lvlJc w:val="left"/>
      <w:pPr>
        <w:ind w:left="720" w:firstLine="0"/>
      </w:pPr>
      <w:rPr>
        <w:rFonts w:hint="default"/>
        <w:position w:val="0"/>
      </w:rPr>
    </w:lvl>
    <w:lvl w:ilvl="1">
      <w:start w:val="1"/>
      <w:numFmt w:val="bullet"/>
      <w:lvlText w:val=""/>
      <w:lvlJc w:val="left"/>
      <w:pPr>
        <w:tabs>
          <w:tab w:val="num" w:pos="1440"/>
        </w:tabs>
        <w:ind w:left="1440" w:firstLine="0"/>
      </w:pPr>
      <w:rPr>
        <w:rFonts w:hint="default"/>
        <w:position w:val="0"/>
      </w:rPr>
    </w:lvl>
    <w:lvl w:ilvl="2">
      <w:start w:val="1"/>
      <w:numFmt w:val="bullet"/>
      <w:lvlText w:val=""/>
      <w:lvlJc w:val="left"/>
      <w:pPr>
        <w:tabs>
          <w:tab w:val="num" w:pos="2160"/>
        </w:tabs>
        <w:ind w:left="2160" w:firstLine="0"/>
      </w:pPr>
      <w:rPr>
        <w:rFonts w:hint="default"/>
        <w:position w:val="0"/>
      </w:rPr>
    </w:lvl>
    <w:lvl w:ilvl="3">
      <w:start w:val="1"/>
      <w:numFmt w:val="bullet"/>
      <w:lvlText w:val=""/>
      <w:lvlJc w:val="left"/>
      <w:pPr>
        <w:tabs>
          <w:tab w:val="num" w:pos="2880"/>
        </w:tabs>
        <w:ind w:left="2880" w:firstLine="0"/>
      </w:pPr>
      <w:rPr>
        <w:rFonts w:hint="default"/>
        <w:position w:val="0"/>
      </w:rPr>
    </w:lvl>
    <w:lvl w:ilvl="4">
      <w:start w:val="1"/>
      <w:numFmt w:val="bullet"/>
      <w:lvlText w:val=""/>
      <w:lvlJc w:val="left"/>
      <w:pPr>
        <w:tabs>
          <w:tab w:val="num" w:pos="3600"/>
        </w:tabs>
        <w:ind w:left="3600"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040"/>
        </w:tabs>
        <w:ind w:left="5040" w:firstLine="0"/>
      </w:pPr>
      <w:rPr>
        <w:rFonts w:hint="default"/>
        <w:position w:val="0"/>
      </w:rPr>
    </w:lvl>
    <w:lvl w:ilvl="7">
      <w:start w:val="1"/>
      <w:numFmt w:val="bullet"/>
      <w:lvlText w:val=""/>
      <w:lvlJc w:val="left"/>
      <w:pPr>
        <w:tabs>
          <w:tab w:val="num" w:pos="5760"/>
        </w:tabs>
        <w:ind w:left="5760" w:firstLine="0"/>
      </w:pPr>
      <w:rPr>
        <w:rFonts w:hint="default"/>
        <w:position w:val="0"/>
      </w:rPr>
    </w:lvl>
    <w:lvl w:ilvl="8">
      <w:start w:val="1"/>
      <w:numFmt w:val="bullet"/>
      <w:lvlText w:val=""/>
      <w:lvlJc w:val="left"/>
      <w:pPr>
        <w:tabs>
          <w:tab w:val="num" w:pos="6480"/>
        </w:tabs>
        <w:ind w:left="6480" w:firstLine="0"/>
      </w:pPr>
      <w:rPr>
        <w:rFonts w:hint="default"/>
        <w:position w:val="0"/>
      </w:rPr>
    </w:lvl>
  </w:abstractNum>
  <w:abstractNum w:abstractNumId="12" w15:restartNumberingAfterBreak="0">
    <w:nsid w:val="0000000D"/>
    <w:multiLevelType w:val="multilevel"/>
    <w:tmpl w:val="894EE87F"/>
    <w:lvl w:ilvl="0">
      <w:numFmt w:val="bullet"/>
      <w:suff w:val="nothing"/>
      <w:lvlText w:val="•"/>
      <w:lvlPicBulletId w:val="0"/>
      <w:lvlJc w:val="left"/>
      <w:pPr>
        <w:ind w:left="720" w:firstLine="0"/>
      </w:pPr>
      <w:rPr>
        <w:rFonts w:hint="default"/>
        <w:position w:val="0"/>
      </w:rPr>
    </w:lvl>
    <w:lvl w:ilvl="1">
      <w:start w:val="1"/>
      <w:numFmt w:val="bullet"/>
      <w:lvlText w:val=""/>
      <w:lvlJc w:val="left"/>
      <w:pPr>
        <w:tabs>
          <w:tab w:val="num" w:pos="1440"/>
        </w:tabs>
        <w:ind w:left="1440" w:firstLine="0"/>
      </w:pPr>
      <w:rPr>
        <w:rFonts w:hint="default"/>
        <w:position w:val="0"/>
      </w:rPr>
    </w:lvl>
    <w:lvl w:ilvl="2">
      <w:start w:val="1"/>
      <w:numFmt w:val="bullet"/>
      <w:lvlText w:val=""/>
      <w:lvlJc w:val="left"/>
      <w:pPr>
        <w:tabs>
          <w:tab w:val="num" w:pos="2160"/>
        </w:tabs>
        <w:ind w:left="2160" w:firstLine="0"/>
      </w:pPr>
      <w:rPr>
        <w:rFonts w:hint="default"/>
        <w:position w:val="0"/>
      </w:rPr>
    </w:lvl>
    <w:lvl w:ilvl="3">
      <w:start w:val="1"/>
      <w:numFmt w:val="bullet"/>
      <w:lvlText w:val=""/>
      <w:lvlJc w:val="left"/>
      <w:pPr>
        <w:tabs>
          <w:tab w:val="num" w:pos="2880"/>
        </w:tabs>
        <w:ind w:left="2880" w:firstLine="0"/>
      </w:pPr>
      <w:rPr>
        <w:rFonts w:hint="default"/>
        <w:position w:val="0"/>
      </w:rPr>
    </w:lvl>
    <w:lvl w:ilvl="4">
      <w:start w:val="1"/>
      <w:numFmt w:val="bullet"/>
      <w:lvlText w:val=""/>
      <w:lvlJc w:val="left"/>
      <w:pPr>
        <w:tabs>
          <w:tab w:val="num" w:pos="3600"/>
        </w:tabs>
        <w:ind w:left="3600"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040"/>
        </w:tabs>
        <w:ind w:left="5040" w:firstLine="0"/>
      </w:pPr>
      <w:rPr>
        <w:rFonts w:hint="default"/>
        <w:position w:val="0"/>
      </w:rPr>
    </w:lvl>
    <w:lvl w:ilvl="7">
      <w:start w:val="1"/>
      <w:numFmt w:val="bullet"/>
      <w:lvlText w:val=""/>
      <w:lvlJc w:val="left"/>
      <w:pPr>
        <w:tabs>
          <w:tab w:val="num" w:pos="5760"/>
        </w:tabs>
        <w:ind w:left="5760" w:firstLine="0"/>
      </w:pPr>
      <w:rPr>
        <w:rFonts w:hint="default"/>
        <w:position w:val="0"/>
      </w:rPr>
    </w:lvl>
    <w:lvl w:ilvl="8">
      <w:start w:val="1"/>
      <w:numFmt w:val="bullet"/>
      <w:lvlText w:val=""/>
      <w:lvlJc w:val="left"/>
      <w:pPr>
        <w:tabs>
          <w:tab w:val="num" w:pos="6480"/>
        </w:tabs>
        <w:ind w:left="6480" w:firstLine="0"/>
      </w:pPr>
      <w:rPr>
        <w:rFonts w:hint="default"/>
        <w:position w:val="0"/>
      </w:rPr>
    </w:lvl>
  </w:abstractNum>
  <w:abstractNum w:abstractNumId="13" w15:restartNumberingAfterBreak="0">
    <w:nsid w:val="0000000E"/>
    <w:multiLevelType w:val="multilevel"/>
    <w:tmpl w:val="894EE880"/>
    <w:lvl w:ilvl="0">
      <w:numFmt w:val="bullet"/>
      <w:suff w:val="nothing"/>
      <w:lvlText w:val="•"/>
      <w:lvlPicBulletId w:val="0"/>
      <w:lvlJc w:val="left"/>
      <w:pPr>
        <w:ind w:left="720" w:firstLine="0"/>
      </w:pPr>
      <w:rPr>
        <w:rFonts w:hint="default"/>
        <w:position w:val="0"/>
      </w:rPr>
    </w:lvl>
    <w:lvl w:ilvl="1">
      <w:start w:val="1"/>
      <w:numFmt w:val="bullet"/>
      <w:lvlText w:val=""/>
      <w:lvlJc w:val="left"/>
      <w:pPr>
        <w:tabs>
          <w:tab w:val="num" w:pos="1440"/>
        </w:tabs>
        <w:ind w:left="1440" w:firstLine="0"/>
      </w:pPr>
      <w:rPr>
        <w:rFonts w:hint="default"/>
        <w:position w:val="0"/>
      </w:rPr>
    </w:lvl>
    <w:lvl w:ilvl="2">
      <w:start w:val="1"/>
      <w:numFmt w:val="bullet"/>
      <w:lvlText w:val=""/>
      <w:lvlJc w:val="left"/>
      <w:pPr>
        <w:tabs>
          <w:tab w:val="num" w:pos="2160"/>
        </w:tabs>
        <w:ind w:left="2160" w:firstLine="0"/>
      </w:pPr>
      <w:rPr>
        <w:rFonts w:hint="default"/>
        <w:position w:val="0"/>
      </w:rPr>
    </w:lvl>
    <w:lvl w:ilvl="3">
      <w:start w:val="1"/>
      <w:numFmt w:val="bullet"/>
      <w:lvlText w:val=""/>
      <w:lvlJc w:val="left"/>
      <w:pPr>
        <w:tabs>
          <w:tab w:val="num" w:pos="2880"/>
        </w:tabs>
        <w:ind w:left="2880" w:firstLine="0"/>
      </w:pPr>
      <w:rPr>
        <w:rFonts w:hint="default"/>
        <w:position w:val="0"/>
      </w:rPr>
    </w:lvl>
    <w:lvl w:ilvl="4">
      <w:start w:val="1"/>
      <w:numFmt w:val="bullet"/>
      <w:lvlText w:val=""/>
      <w:lvlJc w:val="left"/>
      <w:pPr>
        <w:tabs>
          <w:tab w:val="num" w:pos="3600"/>
        </w:tabs>
        <w:ind w:left="3600"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040"/>
        </w:tabs>
        <w:ind w:left="5040" w:firstLine="0"/>
      </w:pPr>
      <w:rPr>
        <w:rFonts w:hint="default"/>
        <w:position w:val="0"/>
      </w:rPr>
    </w:lvl>
    <w:lvl w:ilvl="7">
      <w:start w:val="1"/>
      <w:numFmt w:val="bullet"/>
      <w:lvlText w:val=""/>
      <w:lvlJc w:val="left"/>
      <w:pPr>
        <w:tabs>
          <w:tab w:val="num" w:pos="5760"/>
        </w:tabs>
        <w:ind w:left="5760" w:firstLine="0"/>
      </w:pPr>
      <w:rPr>
        <w:rFonts w:hint="default"/>
        <w:position w:val="0"/>
      </w:rPr>
    </w:lvl>
    <w:lvl w:ilvl="8">
      <w:start w:val="1"/>
      <w:numFmt w:val="bullet"/>
      <w:lvlText w:val=""/>
      <w:lvlJc w:val="left"/>
      <w:pPr>
        <w:tabs>
          <w:tab w:val="num" w:pos="6480"/>
        </w:tabs>
        <w:ind w:left="6480" w:firstLine="0"/>
      </w:pPr>
      <w:rPr>
        <w:rFonts w:hint="default"/>
        <w:position w:val="0"/>
      </w:rPr>
    </w:lvl>
  </w:abstractNum>
  <w:abstractNum w:abstractNumId="14" w15:restartNumberingAfterBreak="0">
    <w:nsid w:val="0000000F"/>
    <w:multiLevelType w:val="multilevel"/>
    <w:tmpl w:val="894EE881"/>
    <w:lvl w:ilvl="0">
      <w:numFmt w:val="bullet"/>
      <w:suff w:val="nothing"/>
      <w:lvlText w:val="•"/>
      <w:lvlPicBulletId w:val="0"/>
      <w:lvlJc w:val="left"/>
      <w:pPr>
        <w:ind w:left="720" w:firstLine="0"/>
      </w:pPr>
      <w:rPr>
        <w:rFonts w:hint="default"/>
        <w:position w:val="0"/>
      </w:rPr>
    </w:lvl>
    <w:lvl w:ilvl="1">
      <w:start w:val="1"/>
      <w:numFmt w:val="bullet"/>
      <w:lvlText w:val=""/>
      <w:lvlJc w:val="left"/>
      <w:pPr>
        <w:tabs>
          <w:tab w:val="num" w:pos="1440"/>
        </w:tabs>
        <w:ind w:left="1440" w:firstLine="0"/>
      </w:pPr>
      <w:rPr>
        <w:rFonts w:hint="default"/>
        <w:position w:val="0"/>
      </w:rPr>
    </w:lvl>
    <w:lvl w:ilvl="2">
      <w:start w:val="1"/>
      <w:numFmt w:val="bullet"/>
      <w:lvlText w:val=""/>
      <w:lvlJc w:val="left"/>
      <w:pPr>
        <w:tabs>
          <w:tab w:val="num" w:pos="2160"/>
        </w:tabs>
        <w:ind w:left="2160" w:firstLine="0"/>
      </w:pPr>
      <w:rPr>
        <w:rFonts w:hint="default"/>
        <w:position w:val="0"/>
      </w:rPr>
    </w:lvl>
    <w:lvl w:ilvl="3">
      <w:start w:val="1"/>
      <w:numFmt w:val="bullet"/>
      <w:lvlText w:val=""/>
      <w:lvlJc w:val="left"/>
      <w:pPr>
        <w:tabs>
          <w:tab w:val="num" w:pos="2880"/>
        </w:tabs>
        <w:ind w:left="2880" w:firstLine="0"/>
      </w:pPr>
      <w:rPr>
        <w:rFonts w:hint="default"/>
        <w:position w:val="0"/>
      </w:rPr>
    </w:lvl>
    <w:lvl w:ilvl="4">
      <w:start w:val="1"/>
      <w:numFmt w:val="bullet"/>
      <w:lvlText w:val=""/>
      <w:lvlJc w:val="left"/>
      <w:pPr>
        <w:tabs>
          <w:tab w:val="num" w:pos="3600"/>
        </w:tabs>
        <w:ind w:left="3600"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040"/>
        </w:tabs>
        <w:ind w:left="5040" w:firstLine="0"/>
      </w:pPr>
      <w:rPr>
        <w:rFonts w:hint="default"/>
        <w:position w:val="0"/>
      </w:rPr>
    </w:lvl>
    <w:lvl w:ilvl="7">
      <w:start w:val="1"/>
      <w:numFmt w:val="bullet"/>
      <w:lvlText w:val=""/>
      <w:lvlJc w:val="left"/>
      <w:pPr>
        <w:tabs>
          <w:tab w:val="num" w:pos="5760"/>
        </w:tabs>
        <w:ind w:left="5760" w:firstLine="0"/>
      </w:pPr>
      <w:rPr>
        <w:rFonts w:hint="default"/>
        <w:position w:val="0"/>
      </w:rPr>
    </w:lvl>
    <w:lvl w:ilvl="8">
      <w:start w:val="1"/>
      <w:numFmt w:val="bullet"/>
      <w:lvlText w:val=""/>
      <w:lvlJc w:val="left"/>
      <w:pPr>
        <w:tabs>
          <w:tab w:val="num" w:pos="6480"/>
        </w:tabs>
        <w:ind w:left="6480" w:firstLine="0"/>
      </w:pPr>
      <w:rPr>
        <w:rFonts w:hint="default"/>
        <w:position w:val="0"/>
      </w:rPr>
    </w:lvl>
  </w:abstractNum>
  <w:abstractNum w:abstractNumId="15" w15:restartNumberingAfterBreak="0">
    <w:nsid w:val="00000010"/>
    <w:multiLevelType w:val="multilevel"/>
    <w:tmpl w:val="894EE882"/>
    <w:lvl w:ilvl="0">
      <w:numFmt w:val="bullet"/>
      <w:suff w:val="nothing"/>
      <w:lvlText w:val="•"/>
      <w:lvlPicBulletId w:val="0"/>
      <w:lvlJc w:val="left"/>
      <w:pPr>
        <w:ind w:left="720" w:firstLine="0"/>
      </w:pPr>
      <w:rPr>
        <w:rFonts w:hint="default"/>
        <w:position w:val="0"/>
      </w:rPr>
    </w:lvl>
    <w:lvl w:ilvl="1">
      <w:start w:val="1"/>
      <w:numFmt w:val="bullet"/>
      <w:lvlText w:val=""/>
      <w:lvlJc w:val="left"/>
      <w:pPr>
        <w:tabs>
          <w:tab w:val="num" w:pos="1440"/>
        </w:tabs>
        <w:ind w:left="1440" w:firstLine="0"/>
      </w:pPr>
      <w:rPr>
        <w:rFonts w:hint="default"/>
        <w:position w:val="0"/>
      </w:rPr>
    </w:lvl>
    <w:lvl w:ilvl="2">
      <w:start w:val="1"/>
      <w:numFmt w:val="bullet"/>
      <w:lvlText w:val=""/>
      <w:lvlJc w:val="left"/>
      <w:pPr>
        <w:tabs>
          <w:tab w:val="num" w:pos="2160"/>
        </w:tabs>
        <w:ind w:left="2160" w:firstLine="0"/>
      </w:pPr>
      <w:rPr>
        <w:rFonts w:hint="default"/>
        <w:position w:val="0"/>
      </w:rPr>
    </w:lvl>
    <w:lvl w:ilvl="3">
      <w:start w:val="1"/>
      <w:numFmt w:val="bullet"/>
      <w:lvlText w:val=""/>
      <w:lvlJc w:val="left"/>
      <w:pPr>
        <w:tabs>
          <w:tab w:val="num" w:pos="2880"/>
        </w:tabs>
        <w:ind w:left="2880" w:firstLine="0"/>
      </w:pPr>
      <w:rPr>
        <w:rFonts w:hint="default"/>
        <w:position w:val="0"/>
      </w:rPr>
    </w:lvl>
    <w:lvl w:ilvl="4">
      <w:start w:val="1"/>
      <w:numFmt w:val="bullet"/>
      <w:lvlText w:val=""/>
      <w:lvlJc w:val="left"/>
      <w:pPr>
        <w:tabs>
          <w:tab w:val="num" w:pos="3600"/>
        </w:tabs>
        <w:ind w:left="3600"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040"/>
        </w:tabs>
        <w:ind w:left="5040" w:firstLine="0"/>
      </w:pPr>
      <w:rPr>
        <w:rFonts w:hint="default"/>
        <w:position w:val="0"/>
      </w:rPr>
    </w:lvl>
    <w:lvl w:ilvl="7">
      <w:start w:val="1"/>
      <w:numFmt w:val="bullet"/>
      <w:lvlText w:val=""/>
      <w:lvlJc w:val="left"/>
      <w:pPr>
        <w:tabs>
          <w:tab w:val="num" w:pos="5760"/>
        </w:tabs>
        <w:ind w:left="5760" w:firstLine="0"/>
      </w:pPr>
      <w:rPr>
        <w:rFonts w:hint="default"/>
        <w:position w:val="0"/>
      </w:rPr>
    </w:lvl>
    <w:lvl w:ilvl="8">
      <w:start w:val="1"/>
      <w:numFmt w:val="bullet"/>
      <w:lvlText w:val=""/>
      <w:lvlJc w:val="left"/>
      <w:pPr>
        <w:tabs>
          <w:tab w:val="num" w:pos="6480"/>
        </w:tabs>
        <w:ind w:left="6480" w:firstLine="0"/>
      </w:pPr>
      <w:rPr>
        <w:rFonts w:hint="default"/>
        <w:position w:val="0"/>
      </w:rPr>
    </w:lvl>
  </w:abstractNum>
  <w:abstractNum w:abstractNumId="16" w15:restartNumberingAfterBreak="0">
    <w:nsid w:val="00000011"/>
    <w:multiLevelType w:val="multilevel"/>
    <w:tmpl w:val="894EE883"/>
    <w:lvl w:ilvl="0">
      <w:numFmt w:val="bullet"/>
      <w:suff w:val="nothing"/>
      <w:lvlText w:val="•"/>
      <w:lvlPicBulletId w:val="0"/>
      <w:lvlJc w:val="left"/>
      <w:pPr>
        <w:ind w:left="720" w:firstLine="0"/>
      </w:pPr>
      <w:rPr>
        <w:rFonts w:hint="default"/>
        <w:position w:val="0"/>
      </w:rPr>
    </w:lvl>
    <w:lvl w:ilvl="1">
      <w:start w:val="1"/>
      <w:numFmt w:val="bullet"/>
      <w:lvlText w:val=""/>
      <w:lvlJc w:val="left"/>
      <w:pPr>
        <w:tabs>
          <w:tab w:val="num" w:pos="1440"/>
        </w:tabs>
        <w:ind w:left="1440" w:firstLine="0"/>
      </w:pPr>
      <w:rPr>
        <w:rFonts w:hint="default"/>
        <w:position w:val="0"/>
      </w:rPr>
    </w:lvl>
    <w:lvl w:ilvl="2">
      <w:start w:val="1"/>
      <w:numFmt w:val="bullet"/>
      <w:lvlText w:val=""/>
      <w:lvlJc w:val="left"/>
      <w:pPr>
        <w:tabs>
          <w:tab w:val="num" w:pos="2160"/>
        </w:tabs>
        <w:ind w:left="2160" w:firstLine="0"/>
      </w:pPr>
      <w:rPr>
        <w:rFonts w:hint="default"/>
        <w:position w:val="0"/>
      </w:rPr>
    </w:lvl>
    <w:lvl w:ilvl="3">
      <w:start w:val="1"/>
      <w:numFmt w:val="bullet"/>
      <w:lvlText w:val=""/>
      <w:lvlJc w:val="left"/>
      <w:pPr>
        <w:tabs>
          <w:tab w:val="num" w:pos="2880"/>
        </w:tabs>
        <w:ind w:left="2880" w:firstLine="0"/>
      </w:pPr>
      <w:rPr>
        <w:rFonts w:hint="default"/>
        <w:position w:val="0"/>
      </w:rPr>
    </w:lvl>
    <w:lvl w:ilvl="4">
      <w:start w:val="1"/>
      <w:numFmt w:val="bullet"/>
      <w:lvlText w:val=""/>
      <w:lvlJc w:val="left"/>
      <w:pPr>
        <w:tabs>
          <w:tab w:val="num" w:pos="3600"/>
        </w:tabs>
        <w:ind w:left="3600"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040"/>
        </w:tabs>
        <w:ind w:left="5040" w:firstLine="0"/>
      </w:pPr>
      <w:rPr>
        <w:rFonts w:hint="default"/>
        <w:position w:val="0"/>
      </w:rPr>
    </w:lvl>
    <w:lvl w:ilvl="7">
      <w:start w:val="1"/>
      <w:numFmt w:val="bullet"/>
      <w:lvlText w:val=""/>
      <w:lvlJc w:val="left"/>
      <w:pPr>
        <w:tabs>
          <w:tab w:val="num" w:pos="5760"/>
        </w:tabs>
        <w:ind w:left="5760" w:firstLine="0"/>
      </w:pPr>
      <w:rPr>
        <w:rFonts w:hint="default"/>
        <w:position w:val="0"/>
      </w:rPr>
    </w:lvl>
    <w:lvl w:ilvl="8">
      <w:start w:val="1"/>
      <w:numFmt w:val="bullet"/>
      <w:lvlText w:val=""/>
      <w:lvlJc w:val="left"/>
      <w:pPr>
        <w:tabs>
          <w:tab w:val="num" w:pos="6480"/>
        </w:tabs>
        <w:ind w:left="6480" w:firstLine="0"/>
      </w:pPr>
      <w:rPr>
        <w:rFonts w:hint="default"/>
        <w:position w:val="0"/>
      </w:rPr>
    </w:lvl>
  </w:abstractNum>
  <w:abstractNum w:abstractNumId="17" w15:restartNumberingAfterBreak="0">
    <w:nsid w:val="00000012"/>
    <w:multiLevelType w:val="multilevel"/>
    <w:tmpl w:val="894EE884"/>
    <w:lvl w:ilvl="0">
      <w:numFmt w:val="bullet"/>
      <w:suff w:val="nothing"/>
      <w:lvlText w:val="•"/>
      <w:lvlPicBulletId w:val="0"/>
      <w:lvlJc w:val="left"/>
      <w:pPr>
        <w:ind w:left="720" w:firstLine="0"/>
      </w:pPr>
      <w:rPr>
        <w:rFonts w:hint="default"/>
        <w:position w:val="0"/>
      </w:rPr>
    </w:lvl>
    <w:lvl w:ilvl="1">
      <w:start w:val="1"/>
      <w:numFmt w:val="bullet"/>
      <w:lvlText w:val=""/>
      <w:lvlJc w:val="left"/>
      <w:pPr>
        <w:tabs>
          <w:tab w:val="num" w:pos="1440"/>
        </w:tabs>
        <w:ind w:left="1440" w:firstLine="0"/>
      </w:pPr>
      <w:rPr>
        <w:rFonts w:hint="default"/>
        <w:position w:val="0"/>
      </w:rPr>
    </w:lvl>
    <w:lvl w:ilvl="2">
      <w:start w:val="1"/>
      <w:numFmt w:val="bullet"/>
      <w:lvlText w:val=""/>
      <w:lvlJc w:val="left"/>
      <w:pPr>
        <w:tabs>
          <w:tab w:val="num" w:pos="2160"/>
        </w:tabs>
        <w:ind w:left="2160" w:firstLine="0"/>
      </w:pPr>
      <w:rPr>
        <w:rFonts w:hint="default"/>
        <w:position w:val="0"/>
      </w:rPr>
    </w:lvl>
    <w:lvl w:ilvl="3">
      <w:start w:val="1"/>
      <w:numFmt w:val="bullet"/>
      <w:lvlText w:val=""/>
      <w:lvlJc w:val="left"/>
      <w:pPr>
        <w:tabs>
          <w:tab w:val="num" w:pos="2880"/>
        </w:tabs>
        <w:ind w:left="2880" w:firstLine="0"/>
      </w:pPr>
      <w:rPr>
        <w:rFonts w:hint="default"/>
        <w:position w:val="0"/>
      </w:rPr>
    </w:lvl>
    <w:lvl w:ilvl="4">
      <w:start w:val="1"/>
      <w:numFmt w:val="bullet"/>
      <w:lvlText w:val=""/>
      <w:lvlJc w:val="left"/>
      <w:pPr>
        <w:tabs>
          <w:tab w:val="num" w:pos="3600"/>
        </w:tabs>
        <w:ind w:left="3600"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040"/>
        </w:tabs>
        <w:ind w:left="5040" w:firstLine="0"/>
      </w:pPr>
      <w:rPr>
        <w:rFonts w:hint="default"/>
        <w:position w:val="0"/>
      </w:rPr>
    </w:lvl>
    <w:lvl w:ilvl="7">
      <w:start w:val="1"/>
      <w:numFmt w:val="bullet"/>
      <w:lvlText w:val=""/>
      <w:lvlJc w:val="left"/>
      <w:pPr>
        <w:tabs>
          <w:tab w:val="num" w:pos="5760"/>
        </w:tabs>
        <w:ind w:left="5760" w:firstLine="0"/>
      </w:pPr>
      <w:rPr>
        <w:rFonts w:hint="default"/>
        <w:position w:val="0"/>
      </w:rPr>
    </w:lvl>
    <w:lvl w:ilvl="8">
      <w:start w:val="1"/>
      <w:numFmt w:val="bullet"/>
      <w:lvlText w:val=""/>
      <w:lvlJc w:val="left"/>
      <w:pPr>
        <w:tabs>
          <w:tab w:val="num" w:pos="6480"/>
        </w:tabs>
        <w:ind w:left="6480" w:firstLine="0"/>
      </w:pPr>
      <w:rPr>
        <w:rFonts w:hint="default"/>
        <w:position w:val="0"/>
      </w:rPr>
    </w:lvl>
  </w:abstractNum>
  <w:abstractNum w:abstractNumId="18" w15:restartNumberingAfterBreak="0">
    <w:nsid w:val="00000013"/>
    <w:multiLevelType w:val="multilevel"/>
    <w:tmpl w:val="894EE885"/>
    <w:lvl w:ilvl="0">
      <w:numFmt w:val="bullet"/>
      <w:suff w:val="nothing"/>
      <w:lvlText w:val="•"/>
      <w:lvlPicBulletId w:val="0"/>
      <w:lvlJc w:val="left"/>
      <w:pPr>
        <w:ind w:left="720" w:firstLine="0"/>
      </w:pPr>
      <w:rPr>
        <w:rFonts w:hint="default"/>
        <w:position w:val="0"/>
      </w:rPr>
    </w:lvl>
    <w:lvl w:ilvl="1">
      <w:start w:val="1"/>
      <w:numFmt w:val="bullet"/>
      <w:lvlText w:val=""/>
      <w:lvlJc w:val="left"/>
      <w:pPr>
        <w:tabs>
          <w:tab w:val="num" w:pos="1440"/>
        </w:tabs>
        <w:ind w:left="1440" w:firstLine="0"/>
      </w:pPr>
      <w:rPr>
        <w:rFonts w:hint="default"/>
        <w:position w:val="0"/>
      </w:rPr>
    </w:lvl>
    <w:lvl w:ilvl="2">
      <w:start w:val="1"/>
      <w:numFmt w:val="bullet"/>
      <w:lvlText w:val=""/>
      <w:lvlJc w:val="left"/>
      <w:pPr>
        <w:tabs>
          <w:tab w:val="num" w:pos="2160"/>
        </w:tabs>
        <w:ind w:left="2160" w:firstLine="0"/>
      </w:pPr>
      <w:rPr>
        <w:rFonts w:hint="default"/>
        <w:position w:val="0"/>
      </w:rPr>
    </w:lvl>
    <w:lvl w:ilvl="3">
      <w:start w:val="1"/>
      <w:numFmt w:val="bullet"/>
      <w:lvlText w:val=""/>
      <w:lvlJc w:val="left"/>
      <w:pPr>
        <w:tabs>
          <w:tab w:val="num" w:pos="2880"/>
        </w:tabs>
        <w:ind w:left="2880" w:firstLine="0"/>
      </w:pPr>
      <w:rPr>
        <w:rFonts w:hint="default"/>
        <w:position w:val="0"/>
      </w:rPr>
    </w:lvl>
    <w:lvl w:ilvl="4">
      <w:start w:val="1"/>
      <w:numFmt w:val="bullet"/>
      <w:lvlText w:val=""/>
      <w:lvlJc w:val="left"/>
      <w:pPr>
        <w:tabs>
          <w:tab w:val="num" w:pos="3600"/>
        </w:tabs>
        <w:ind w:left="3600"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040"/>
        </w:tabs>
        <w:ind w:left="5040" w:firstLine="0"/>
      </w:pPr>
      <w:rPr>
        <w:rFonts w:hint="default"/>
        <w:position w:val="0"/>
      </w:rPr>
    </w:lvl>
    <w:lvl w:ilvl="7">
      <w:start w:val="1"/>
      <w:numFmt w:val="bullet"/>
      <w:lvlText w:val=""/>
      <w:lvlJc w:val="left"/>
      <w:pPr>
        <w:tabs>
          <w:tab w:val="num" w:pos="5760"/>
        </w:tabs>
        <w:ind w:left="5760" w:firstLine="0"/>
      </w:pPr>
      <w:rPr>
        <w:rFonts w:hint="default"/>
        <w:position w:val="0"/>
      </w:rPr>
    </w:lvl>
    <w:lvl w:ilvl="8">
      <w:start w:val="1"/>
      <w:numFmt w:val="bullet"/>
      <w:lvlText w:val=""/>
      <w:lvlJc w:val="left"/>
      <w:pPr>
        <w:tabs>
          <w:tab w:val="num" w:pos="6480"/>
        </w:tabs>
        <w:ind w:left="6480" w:firstLine="0"/>
      </w:pPr>
      <w:rPr>
        <w:rFonts w:hint="default"/>
        <w:position w:val="0"/>
      </w:rPr>
    </w:lvl>
  </w:abstractNum>
  <w:abstractNum w:abstractNumId="19" w15:restartNumberingAfterBreak="0">
    <w:nsid w:val="00000014"/>
    <w:multiLevelType w:val="multilevel"/>
    <w:tmpl w:val="894EE886"/>
    <w:lvl w:ilvl="0">
      <w:numFmt w:val="bullet"/>
      <w:suff w:val="nothing"/>
      <w:lvlText w:val="•"/>
      <w:lvlPicBulletId w:val="0"/>
      <w:lvlJc w:val="left"/>
      <w:pPr>
        <w:ind w:left="720" w:firstLine="0"/>
      </w:pPr>
      <w:rPr>
        <w:rFonts w:hint="default"/>
        <w:position w:val="0"/>
      </w:rPr>
    </w:lvl>
    <w:lvl w:ilvl="1">
      <w:start w:val="1"/>
      <w:numFmt w:val="bullet"/>
      <w:lvlText w:val=""/>
      <w:lvlJc w:val="left"/>
      <w:pPr>
        <w:tabs>
          <w:tab w:val="num" w:pos="1440"/>
        </w:tabs>
        <w:ind w:left="1440" w:firstLine="0"/>
      </w:pPr>
      <w:rPr>
        <w:rFonts w:hint="default"/>
        <w:position w:val="0"/>
      </w:rPr>
    </w:lvl>
    <w:lvl w:ilvl="2">
      <w:start w:val="1"/>
      <w:numFmt w:val="bullet"/>
      <w:lvlText w:val=""/>
      <w:lvlJc w:val="left"/>
      <w:pPr>
        <w:tabs>
          <w:tab w:val="num" w:pos="2160"/>
        </w:tabs>
        <w:ind w:left="2160" w:firstLine="0"/>
      </w:pPr>
      <w:rPr>
        <w:rFonts w:hint="default"/>
        <w:position w:val="0"/>
      </w:rPr>
    </w:lvl>
    <w:lvl w:ilvl="3">
      <w:start w:val="1"/>
      <w:numFmt w:val="bullet"/>
      <w:lvlText w:val=""/>
      <w:lvlJc w:val="left"/>
      <w:pPr>
        <w:tabs>
          <w:tab w:val="num" w:pos="2880"/>
        </w:tabs>
        <w:ind w:left="2880" w:firstLine="0"/>
      </w:pPr>
      <w:rPr>
        <w:rFonts w:hint="default"/>
        <w:position w:val="0"/>
      </w:rPr>
    </w:lvl>
    <w:lvl w:ilvl="4">
      <w:start w:val="1"/>
      <w:numFmt w:val="bullet"/>
      <w:lvlText w:val=""/>
      <w:lvlJc w:val="left"/>
      <w:pPr>
        <w:tabs>
          <w:tab w:val="num" w:pos="3600"/>
        </w:tabs>
        <w:ind w:left="3600"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040"/>
        </w:tabs>
        <w:ind w:left="5040" w:firstLine="0"/>
      </w:pPr>
      <w:rPr>
        <w:rFonts w:hint="default"/>
        <w:position w:val="0"/>
      </w:rPr>
    </w:lvl>
    <w:lvl w:ilvl="7">
      <w:start w:val="1"/>
      <w:numFmt w:val="bullet"/>
      <w:lvlText w:val=""/>
      <w:lvlJc w:val="left"/>
      <w:pPr>
        <w:tabs>
          <w:tab w:val="num" w:pos="5760"/>
        </w:tabs>
        <w:ind w:left="5760" w:firstLine="0"/>
      </w:pPr>
      <w:rPr>
        <w:rFonts w:hint="default"/>
        <w:position w:val="0"/>
      </w:rPr>
    </w:lvl>
    <w:lvl w:ilvl="8">
      <w:start w:val="1"/>
      <w:numFmt w:val="bullet"/>
      <w:lvlText w:val=""/>
      <w:lvlJc w:val="left"/>
      <w:pPr>
        <w:tabs>
          <w:tab w:val="num" w:pos="6480"/>
        </w:tabs>
        <w:ind w:left="6480" w:firstLine="0"/>
      </w:pPr>
      <w:rPr>
        <w:rFonts w:hint="default"/>
        <w:position w:val="0"/>
      </w:rPr>
    </w:lvl>
  </w:abstractNum>
  <w:abstractNum w:abstractNumId="20" w15:restartNumberingAfterBreak="0">
    <w:nsid w:val="00000015"/>
    <w:multiLevelType w:val="multilevel"/>
    <w:tmpl w:val="894EE887"/>
    <w:lvl w:ilvl="0">
      <w:numFmt w:val="bullet"/>
      <w:suff w:val="nothing"/>
      <w:lvlText w:val="•"/>
      <w:lvlPicBulletId w:val="0"/>
      <w:lvlJc w:val="left"/>
      <w:pPr>
        <w:ind w:left="720" w:firstLine="0"/>
      </w:pPr>
      <w:rPr>
        <w:rFonts w:hint="default"/>
        <w:position w:val="0"/>
      </w:rPr>
    </w:lvl>
    <w:lvl w:ilvl="1">
      <w:start w:val="1"/>
      <w:numFmt w:val="bullet"/>
      <w:lvlText w:val=""/>
      <w:lvlJc w:val="left"/>
      <w:pPr>
        <w:tabs>
          <w:tab w:val="num" w:pos="1440"/>
        </w:tabs>
        <w:ind w:left="1440" w:firstLine="0"/>
      </w:pPr>
      <w:rPr>
        <w:rFonts w:hint="default"/>
        <w:position w:val="0"/>
      </w:rPr>
    </w:lvl>
    <w:lvl w:ilvl="2">
      <w:start w:val="1"/>
      <w:numFmt w:val="bullet"/>
      <w:lvlText w:val=""/>
      <w:lvlJc w:val="left"/>
      <w:pPr>
        <w:tabs>
          <w:tab w:val="num" w:pos="2160"/>
        </w:tabs>
        <w:ind w:left="2160" w:firstLine="0"/>
      </w:pPr>
      <w:rPr>
        <w:rFonts w:hint="default"/>
        <w:position w:val="0"/>
      </w:rPr>
    </w:lvl>
    <w:lvl w:ilvl="3">
      <w:start w:val="1"/>
      <w:numFmt w:val="bullet"/>
      <w:lvlText w:val=""/>
      <w:lvlJc w:val="left"/>
      <w:pPr>
        <w:tabs>
          <w:tab w:val="num" w:pos="2880"/>
        </w:tabs>
        <w:ind w:left="2880" w:firstLine="0"/>
      </w:pPr>
      <w:rPr>
        <w:rFonts w:hint="default"/>
        <w:position w:val="0"/>
      </w:rPr>
    </w:lvl>
    <w:lvl w:ilvl="4">
      <w:start w:val="1"/>
      <w:numFmt w:val="bullet"/>
      <w:lvlText w:val=""/>
      <w:lvlJc w:val="left"/>
      <w:pPr>
        <w:tabs>
          <w:tab w:val="num" w:pos="3600"/>
        </w:tabs>
        <w:ind w:left="3600"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040"/>
        </w:tabs>
        <w:ind w:left="5040" w:firstLine="0"/>
      </w:pPr>
      <w:rPr>
        <w:rFonts w:hint="default"/>
        <w:position w:val="0"/>
      </w:rPr>
    </w:lvl>
    <w:lvl w:ilvl="7">
      <w:start w:val="1"/>
      <w:numFmt w:val="bullet"/>
      <w:lvlText w:val=""/>
      <w:lvlJc w:val="left"/>
      <w:pPr>
        <w:tabs>
          <w:tab w:val="num" w:pos="5760"/>
        </w:tabs>
        <w:ind w:left="5760" w:firstLine="0"/>
      </w:pPr>
      <w:rPr>
        <w:rFonts w:hint="default"/>
        <w:position w:val="0"/>
      </w:rPr>
    </w:lvl>
    <w:lvl w:ilvl="8">
      <w:start w:val="1"/>
      <w:numFmt w:val="bullet"/>
      <w:lvlText w:val=""/>
      <w:lvlJc w:val="left"/>
      <w:pPr>
        <w:tabs>
          <w:tab w:val="num" w:pos="6480"/>
        </w:tabs>
        <w:ind w:left="6480" w:firstLine="0"/>
      </w:pPr>
      <w:rPr>
        <w:rFonts w:hint="default"/>
        <w:position w:val="0"/>
      </w:rPr>
    </w:lvl>
  </w:abstractNum>
  <w:abstractNum w:abstractNumId="21" w15:restartNumberingAfterBreak="0">
    <w:nsid w:val="00000016"/>
    <w:multiLevelType w:val="multilevel"/>
    <w:tmpl w:val="894EE888"/>
    <w:lvl w:ilvl="0">
      <w:numFmt w:val="bullet"/>
      <w:suff w:val="nothing"/>
      <w:lvlText w:val="•"/>
      <w:lvlPicBulletId w:val="0"/>
      <w:lvlJc w:val="left"/>
      <w:pPr>
        <w:ind w:left="720" w:firstLine="0"/>
      </w:pPr>
      <w:rPr>
        <w:rFonts w:hint="default"/>
        <w:position w:val="0"/>
      </w:rPr>
    </w:lvl>
    <w:lvl w:ilvl="1">
      <w:start w:val="1"/>
      <w:numFmt w:val="bullet"/>
      <w:lvlText w:val=""/>
      <w:lvlJc w:val="left"/>
      <w:pPr>
        <w:tabs>
          <w:tab w:val="num" w:pos="1440"/>
        </w:tabs>
        <w:ind w:left="1440" w:firstLine="0"/>
      </w:pPr>
      <w:rPr>
        <w:rFonts w:hint="default"/>
        <w:position w:val="0"/>
      </w:rPr>
    </w:lvl>
    <w:lvl w:ilvl="2">
      <w:start w:val="1"/>
      <w:numFmt w:val="bullet"/>
      <w:lvlText w:val=""/>
      <w:lvlJc w:val="left"/>
      <w:pPr>
        <w:tabs>
          <w:tab w:val="num" w:pos="2160"/>
        </w:tabs>
        <w:ind w:left="2160" w:firstLine="0"/>
      </w:pPr>
      <w:rPr>
        <w:rFonts w:hint="default"/>
        <w:position w:val="0"/>
      </w:rPr>
    </w:lvl>
    <w:lvl w:ilvl="3">
      <w:start w:val="1"/>
      <w:numFmt w:val="bullet"/>
      <w:lvlText w:val=""/>
      <w:lvlJc w:val="left"/>
      <w:pPr>
        <w:tabs>
          <w:tab w:val="num" w:pos="2880"/>
        </w:tabs>
        <w:ind w:left="2880" w:firstLine="0"/>
      </w:pPr>
      <w:rPr>
        <w:rFonts w:hint="default"/>
        <w:position w:val="0"/>
      </w:rPr>
    </w:lvl>
    <w:lvl w:ilvl="4">
      <w:start w:val="1"/>
      <w:numFmt w:val="bullet"/>
      <w:lvlText w:val=""/>
      <w:lvlJc w:val="left"/>
      <w:pPr>
        <w:tabs>
          <w:tab w:val="num" w:pos="3600"/>
        </w:tabs>
        <w:ind w:left="3600"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040"/>
        </w:tabs>
        <w:ind w:left="5040" w:firstLine="0"/>
      </w:pPr>
      <w:rPr>
        <w:rFonts w:hint="default"/>
        <w:position w:val="0"/>
      </w:rPr>
    </w:lvl>
    <w:lvl w:ilvl="7">
      <w:start w:val="1"/>
      <w:numFmt w:val="bullet"/>
      <w:lvlText w:val=""/>
      <w:lvlJc w:val="left"/>
      <w:pPr>
        <w:tabs>
          <w:tab w:val="num" w:pos="5760"/>
        </w:tabs>
        <w:ind w:left="5760" w:firstLine="0"/>
      </w:pPr>
      <w:rPr>
        <w:rFonts w:hint="default"/>
        <w:position w:val="0"/>
      </w:rPr>
    </w:lvl>
    <w:lvl w:ilvl="8">
      <w:start w:val="1"/>
      <w:numFmt w:val="bullet"/>
      <w:lvlText w:val=""/>
      <w:lvlJc w:val="left"/>
      <w:pPr>
        <w:tabs>
          <w:tab w:val="num" w:pos="6480"/>
        </w:tabs>
        <w:ind w:left="6480" w:firstLine="0"/>
      </w:pPr>
      <w:rPr>
        <w:rFonts w:hint="default"/>
        <w:position w:val="0"/>
      </w:rPr>
    </w:lvl>
  </w:abstractNum>
  <w:abstractNum w:abstractNumId="22" w15:restartNumberingAfterBreak="0">
    <w:nsid w:val="00000017"/>
    <w:multiLevelType w:val="multilevel"/>
    <w:tmpl w:val="894EE889"/>
    <w:lvl w:ilvl="0">
      <w:numFmt w:val="bullet"/>
      <w:suff w:val="nothing"/>
      <w:lvlText w:val="•"/>
      <w:lvlPicBulletId w:val="0"/>
      <w:lvlJc w:val="left"/>
      <w:pPr>
        <w:ind w:left="720" w:firstLine="0"/>
      </w:pPr>
      <w:rPr>
        <w:rFonts w:hint="default"/>
        <w:position w:val="0"/>
      </w:rPr>
    </w:lvl>
    <w:lvl w:ilvl="1">
      <w:start w:val="1"/>
      <w:numFmt w:val="bullet"/>
      <w:lvlText w:val=""/>
      <w:lvlJc w:val="left"/>
      <w:pPr>
        <w:tabs>
          <w:tab w:val="num" w:pos="1440"/>
        </w:tabs>
        <w:ind w:left="1440" w:firstLine="0"/>
      </w:pPr>
      <w:rPr>
        <w:rFonts w:hint="default"/>
        <w:position w:val="0"/>
      </w:rPr>
    </w:lvl>
    <w:lvl w:ilvl="2">
      <w:start w:val="1"/>
      <w:numFmt w:val="bullet"/>
      <w:lvlText w:val=""/>
      <w:lvlJc w:val="left"/>
      <w:pPr>
        <w:tabs>
          <w:tab w:val="num" w:pos="2160"/>
        </w:tabs>
        <w:ind w:left="2160" w:firstLine="0"/>
      </w:pPr>
      <w:rPr>
        <w:rFonts w:hint="default"/>
        <w:position w:val="0"/>
      </w:rPr>
    </w:lvl>
    <w:lvl w:ilvl="3">
      <w:start w:val="1"/>
      <w:numFmt w:val="bullet"/>
      <w:lvlText w:val=""/>
      <w:lvlJc w:val="left"/>
      <w:pPr>
        <w:tabs>
          <w:tab w:val="num" w:pos="2880"/>
        </w:tabs>
        <w:ind w:left="2880" w:firstLine="0"/>
      </w:pPr>
      <w:rPr>
        <w:rFonts w:hint="default"/>
        <w:position w:val="0"/>
      </w:rPr>
    </w:lvl>
    <w:lvl w:ilvl="4">
      <w:start w:val="1"/>
      <w:numFmt w:val="bullet"/>
      <w:lvlText w:val=""/>
      <w:lvlJc w:val="left"/>
      <w:pPr>
        <w:tabs>
          <w:tab w:val="num" w:pos="3600"/>
        </w:tabs>
        <w:ind w:left="3600"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040"/>
        </w:tabs>
        <w:ind w:left="5040" w:firstLine="0"/>
      </w:pPr>
      <w:rPr>
        <w:rFonts w:hint="default"/>
        <w:position w:val="0"/>
      </w:rPr>
    </w:lvl>
    <w:lvl w:ilvl="7">
      <w:start w:val="1"/>
      <w:numFmt w:val="bullet"/>
      <w:lvlText w:val=""/>
      <w:lvlJc w:val="left"/>
      <w:pPr>
        <w:tabs>
          <w:tab w:val="num" w:pos="5760"/>
        </w:tabs>
        <w:ind w:left="5760" w:firstLine="0"/>
      </w:pPr>
      <w:rPr>
        <w:rFonts w:hint="default"/>
        <w:position w:val="0"/>
      </w:rPr>
    </w:lvl>
    <w:lvl w:ilvl="8">
      <w:start w:val="1"/>
      <w:numFmt w:val="bullet"/>
      <w:lvlText w:val=""/>
      <w:lvlJc w:val="left"/>
      <w:pPr>
        <w:tabs>
          <w:tab w:val="num" w:pos="6480"/>
        </w:tabs>
        <w:ind w:left="6480" w:firstLine="0"/>
      </w:pPr>
      <w:rPr>
        <w:rFonts w:hint="default"/>
        <w:position w:val="0"/>
      </w:rPr>
    </w:lvl>
  </w:abstractNum>
  <w:abstractNum w:abstractNumId="23" w15:restartNumberingAfterBreak="0">
    <w:nsid w:val="00000018"/>
    <w:multiLevelType w:val="multilevel"/>
    <w:tmpl w:val="894EE88A"/>
    <w:lvl w:ilvl="0">
      <w:numFmt w:val="bullet"/>
      <w:suff w:val="nothing"/>
      <w:lvlText w:val="•"/>
      <w:lvlPicBulletId w:val="0"/>
      <w:lvlJc w:val="left"/>
      <w:pPr>
        <w:ind w:left="720" w:firstLine="0"/>
      </w:pPr>
      <w:rPr>
        <w:rFonts w:hint="default"/>
        <w:position w:val="0"/>
      </w:rPr>
    </w:lvl>
    <w:lvl w:ilvl="1">
      <w:start w:val="1"/>
      <w:numFmt w:val="bullet"/>
      <w:lvlText w:val=""/>
      <w:lvlJc w:val="left"/>
      <w:pPr>
        <w:tabs>
          <w:tab w:val="num" w:pos="1440"/>
        </w:tabs>
        <w:ind w:left="1440" w:firstLine="0"/>
      </w:pPr>
      <w:rPr>
        <w:rFonts w:hint="default"/>
        <w:position w:val="0"/>
      </w:rPr>
    </w:lvl>
    <w:lvl w:ilvl="2">
      <w:start w:val="1"/>
      <w:numFmt w:val="bullet"/>
      <w:lvlText w:val=""/>
      <w:lvlJc w:val="left"/>
      <w:pPr>
        <w:tabs>
          <w:tab w:val="num" w:pos="2160"/>
        </w:tabs>
        <w:ind w:left="2160" w:firstLine="0"/>
      </w:pPr>
      <w:rPr>
        <w:rFonts w:hint="default"/>
        <w:position w:val="0"/>
      </w:rPr>
    </w:lvl>
    <w:lvl w:ilvl="3">
      <w:start w:val="1"/>
      <w:numFmt w:val="bullet"/>
      <w:lvlText w:val=""/>
      <w:lvlJc w:val="left"/>
      <w:pPr>
        <w:tabs>
          <w:tab w:val="num" w:pos="2880"/>
        </w:tabs>
        <w:ind w:left="2880" w:firstLine="0"/>
      </w:pPr>
      <w:rPr>
        <w:rFonts w:hint="default"/>
        <w:position w:val="0"/>
      </w:rPr>
    </w:lvl>
    <w:lvl w:ilvl="4">
      <w:start w:val="1"/>
      <w:numFmt w:val="bullet"/>
      <w:lvlText w:val=""/>
      <w:lvlJc w:val="left"/>
      <w:pPr>
        <w:tabs>
          <w:tab w:val="num" w:pos="3600"/>
        </w:tabs>
        <w:ind w:left="3600"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040"/>
        </w:tabs>
        <w:ind w:left="5040" w:firstLine="0"/>
      </w:pPr>
      <w:rPr>
        <w:rFonts w:hint="default"/>
        <w:position w:val="0"/>
      </w:rPr>
    </w:lvl>
    <w:lvl w:ilvl="7">
      <w:start w:val="1"/>
      <w:numFmt w:val="bullet"/>
      <w:lvlText w:val=""/>
      <w:lvlJc w:val="left"/>
      <w:pPr>
        <w:tabs>
          <w:tab w:val="num" w:pos="5760"/>
        </w:tabs>
        <w:ind w:left="5760" w:firstLine="0"/>
      </w:pPr>
      <w:rPr>
        <w:rFonts w:hint="default"/>
        <w:position w:val="0"/>
      </w:rPr>
    </w:lvl>
    <w:lvl w:ilvl="8">
      <w:start w:val="1"/>
      <w:numFmt w:val="bullet"/>
      <w:lvlText w:val=""/>
      <w:lvlJc w:val="left"/>
      <w:pPr>
        <w:tabs>
          <w:tab w:val="num" w:pos="6480"/>
        </w:tabs>
        <w:ind w:left="6480" w:firstLine="0"/>
      </w:pPr>
      <w:rPr>
        <w:rFonts w:hint="default"/>
        <w:position w:val="0"/>
      </w:rPr>
    </w:lvl>
  </w:abstractNum>
  <w:abstractNum w:abstractNumId="24" w15:restartNumberingAfterBreak="0">
    <w:nsid w:val="00000019"/>
    <w:multiLevelType w:val="multilevel"/>
    <w:tmpl w:val="894EE88B"/>
    <w:lvl w:ilvl="0">
      <w:numFmt w:val="bullet"/>
      <w:suff w:val="nothing"/>
      <w:lvlText w:val="•"/>
      <w:lvlPicBulletId w:val="0"/>
      <w:lvlJc w:val="left"/>
      <w:pPr>
        <w:ind w:left="720" w:firstLine="0"/>
      </w:pPr>
      <w:rPr>
        <w:rFonts w:hint="default"/>
        <w:position w:val="0"/>
      </w:rPr>
    </w:lvl>
    <w:lvl w:ilvl="1">
      <w:start w:val="1"/>
      <w:numFmt w:val="bullet"/>
      <w:lvlText w:val=""/>
      <w:lvlJc w:val="left"/>
      <w:pPr>
        <w:tabs>
          <w:tab w:val="num" w:pos="1440"/>
        </w:tabs>
        <w:ind w:left="1440" w:firstLine="0"/>
      </w:pPr>
      <w:rPr>
        <w:rFonts w:hint="default"/>
        <w:position w:val="0"/>
      </w:rPr>
    </w:lvl>
    <w:lvl w:ilvl="2">
      <w:start w:val="1"/>
      <w:numFmt w:val="bullet"/>
      <w:lvlText w:val=""/>
      <w:lvlJc w:val="left"/>
      <w:pPr>
        <w:tabs>
          <w:tab w:val="num" w:pos="2160"/>
        </w:tabs>
        <w:ind w:left="2160" w:firstLine="0"/>
      </w:pPr>
      <w:rPr>
        <w:rFonts w:hint="default"/>
        <w:position w:val="0"/>
      </w:rPr>
    </w:lvl>
    <w:lvl w:ilvl="3">
      <w:start w:val="1"/>
      <w:numFmt w:val="bullet"/>
      <w:lvlText w:val=""/>
      <w:lvlJc w:val="left"/>
      <w:pPr>
        <w:tabs>
          <w:tab w:val="num" w:pos="2880"/>
        </w:tabs>
        <w:ind w:left="2880" w:firstLine="0"/>
      </w:pPr>
      <w:rPr>
        <w:rFonts w:hint="default"/>
        <w:position w:val="0"/>
      </w:rPr>
    </w:lvl>
    <w:lvl w:ilvl="4">
      <w:start w:val="1"/>
      <w:numFmt w:val="bullet"/>
      <w:lvlText w:val=""/>
      <w:lvlJc w:val="left"/>
      <w:pPr>
        <w:tabs>
          <w:tab w:val="num" w:pos="3600"/>
        </w:tabs>
        <w:ind w:left="3600"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040"/>
        </w:tabs>
        <w:ind w:left="5040" w:firstLine="0"/>
      </w:pPr>
      <w:rPr>
        <w:rFonts w:hint="default"/>
        <w:position w:val="0"/>
      </w:rPr>
    </w:lvl>
    <w:lvl w:ilvl="7">
      <w:start w:val="1"/>
      <w:numFmt w:val="bullet"/>
      <w:lvlText w:val=""/>
      <w:lvlJc w:val="left"/>
      <w:pPr>
        <w:tabs>
          <w:tab w:val="num" w:pos="5760"/>
        </w:tabs>
        <w:ind w:left="5760" w:firstLine="0"/>
      </w:pPr>
      <w:rPr>
        <w:rFonts w:hint="default"/>
        <w:position w:val="0"/>
      </w:rPr>
    </w:lvl>
    <w:lvl w:ilvl="8">
      <w:start w:val="1"/>
      <w:numFmt w:val="bullet"/>
      <w:lvlText w:val=""/>
      <w:lvlJc w:val="left"/>
      <w:pPr>
        <w:tabs>
          <w:tab w:val="num" w:pos="6480"/>
        </w:tabs>
        <w:ind w:left="6480" w:firstLine="0"/>
      </w:pPr>
      <w:rPr>
        <w:rFonts w:hint="default"/>
        <w:position w:val="0"/>
      </w:rPr>
    </w:lvl>
  </w:abstractNum>
  <w:abstractNum w:abstractNumId="25" w15:restartNumberingAfterBreak="0">
    <w:nsid w:val="0000001A"/>
    <w:multiLevelType w:val="multilevel"/>
    <w:tmpl w:val="894EE88C"/>
    <w:lvl w:ilvl="0">
      <w:numFmt w:val="bullet"/>
      <w:suff w:val="nothing"/>
      <w:lvlText w:val="•"/>
      <w:lvlPicBulletId w:val="0"/>
      <w:lvlJc w:val="left"/>
      <w:pPr>
        <w:ind w:left="720" w:firstLine="0"/>
      </w:pPr>
      <w:rPr>
        <w:rFonts w:hint="default"/>
        <w:position w:val="0"/>
      </w:rPr>
    </w:lvl>
    <w:lvl w:ilvl="1">
      <w:start w:val="1"/>
      <w:numFmt w:val="bullet"/>
      <w:lvlText w:val=""/>
      <w:lvlJc w:val="left"/>
      <w:pPr>
        <w:tabs>
          <w:tab w:val="num" w:pos="1440"/>
        </w:tabs>
        <w:ind w:left="1440" w:firstLine="0"/>
      </w:pPr>
      <w:rPr>
        <w:rFonts w:hint="default"/>
        <w:position w:val="0"/>
      </w:rPr>
    </w:lvl>
    <w:lvl w:ilvl="2">
      <w:start w:val="1"/>
      <w:numFmt w:val="bullet"/>
      <w:lvlText w:val=""/>
      <w:lvlJc w:val="left"/>
      <w:pPr>
        <w:tabs>
          <w:tab w:val="num" w:pos="2160"/>
        </w:tabs>
        <w:ind w:left="2160" w:firstLine="0"/>
      </w:pPr>
      <w:rPr>
        <w:rFonts w:hint="default"/>
        <w:position w:val="0"/>
      </w:rPr>
    </w:lvl>
    <w:lvl w:ilvl="3">
      <w:start w:val="1"/>
      <w:numFmt w:val="bullet"/>
      <w:lvlText w:val=""/>
      <w:lvlJc w:val="left"/>
      <w:pPr>
        <w:tabs>
          <w:tab w:val="num" w:pos="2880"/>
        </w:tabs>
        <w:ind w:left="2880" w:firstLine="0"/>
      </w:pPr>
      <w:rPr>
        <w:rFonts w:hint="default"/>
        <w:position w:val="0"/>
      </w:rPr>
    </w:lvl>
    <w:lvl w:ilvl="4">
      <w:start w:val="1"/>
      <w:numFmt w:val="bullet"/>
      <w:lvlText w:val=""/>
      <w:lvlJc w:val="left"/>
      <w:pPr>
        <w:tabs>
          <w:tab w:val="num" w:pos="3600"/>
        </w:tabs>
        <w:ind w:left="3600"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040"/>
        </w:tabs>
        <w:ind w:left="5040" w:firstLine="0"/>
      </w:pPr>
      <w:rPr>
        <w:rFonts w:hint="default"/>
        <w:position w:val="0"/>
      </w:rPr>
    </w:lvl>
    <w:lvl w:ilvl="7">
      <w:start w:val="1"/>
      <w:numFmt w:val="bullet"/>
      <w:lvlText w:val=""/>
      <w:lvlJc w:val="left"/>
      <w:pPr>
        <w:tabs>
          <w:tab w:val="num" w:pos="5760"/>
        </w:tabs>
        <w:ind w:left="5760" w:firstLine="0"/>
      </w:pPr>
      <w:rPr>
        <w:rFonts w:hint="default"/>
        <w:position w:val="0"/>
      </w:rPr>
    </w:lvl>
    <w:lvl w:ilvl="8">
      <w:start w:val="1"/>
      <w:numFmt w:val="bullet"/>
      <w:lvlText w:val=""/>
      <w:lvlJc w:val="left"/>
      <w:pPr>
        <w:tabs>
          <w:tab w:val="num" w:pos="6480"/>
        </w:tabs>
        <w:ind w:left="6480" w:firstLine="0"/>
      </w:pPr>
      <w:rPr>
        <w:rFonts w:hint="default"/>
        <w:position w:val="0"/>
      </w:rPr>
    </w:lvl>
  </w:abstractNum>
  <w:abstractNum w:abstractNumId="26" w15:restartNumberingAfterBreak="0">
    <w:nsid w:val="34DD3F51"/>
    <w:multiLevelType w:val="hybridMultilevel"/>
    <w:tmpl w:val="F232FF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3728D"/>
    <w:multiLevelType w:val="hybridMultilevel"/>
    <w:tmpl w:val="A8868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EB24CB"/>
    <w:multiLevelType w:val="hybridMultilevel"/>
    <w:tmpl w:val="D88E5F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2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BD"/>
    <w:rsid w:val="00015442"/>
    <w:rsid w:val="000206F4"/>
    <w:rsid w:val="00021886"/>
    <w:rsid w:val="00040F42"/>
    <w:rsid w:val="00041FFD"/>
    <w:rsid w:val="00082E0F"/>
    <w:rsid w:val="000B1F1E"/>
    <w:rsid w:val="000B42E3"/>
    <w:rsid w:val="000E10F1"/>
    <w:rsid w:val="001008E2"/>
    <w:rsid w:val="0010178B"/>
    <w:rsid w:val="0013713B"/>
    <w:rsid w:val="001527F5"/>
    <w:rsid w:val="00177288"/>
    <w:rsid w:val="0017742A"/>
    <w:rsid w:val="001E5738"/>
    <w:rsid w:val="001F2813"/>
    <w:rsid w:val="002059C7"/>
    <w:rsid w:val="00220C48"/>
    <w:rsid w:val="00244187"/>
    <w:rsid w:val="00254982"/>
    <w:rsid w:val="002559F8"/>
    <w:rsid w:val="002670A0"/>
    <w:rsid w:val="0027628F"/>
    <w:rsid w:val="00280243"/>
    <w:rsid w:val="00281709"/>
    <w:rsid w:val="00281D7D"/>
    <w:rsid w:val="002D5483"/>
    <w:rsid w:val="002F04D5"/>
    <w:rsid w:val="00325DE1"/>
    <w:rsid w:val="00332897"/>
    <w:rsid w:val="00335055"/>
    <w:rsid w:val="00336B9C"/>
    <w:rsid w:val="00351E2C"/>
    <w:rsid w:val="00363338"/>
    <w:rsid w:val="003736DD"/>
    <w:rsid w:val="00397049"/>
    <w:rsid w:val="003C19FE"/>
    <w:rsid w:val="003C4A82"/>
    <w:rsid w:val="003E6704"/>
    <w:rsid w:val="003F130A"/>
    <w:rsid w:val="004001BF"/>
    <w:rsid w:val="00431D4E"/>
    <w:rsid w:val="00436DB4"/>
    <w:rsid w:val="00437B87"/>
    <w:rsid w:val="00437E38"/>
    <w:rsid w:val="00447558"/>
    <w:rsid w:val="004866B8"/>
    <w:rsid w:val="004A0293"/>
    <w:rsid w:val="004C2537"/>
    <w:rsid w:val="004C542A"/>
    <w:rsid w:val="004D04EE"/>
    <w:rsid w:val="004F663C"/>
    <w:rsid w:val="00513256"/>
    <w:rsid w:val="005352DB"/>
    <w:rsid w:val="005870B4"/>
    <w:rsid w:val="005A00AF"/>
    <w:rsid w:val="005B4675"/>
    <w:rsid w:val="005F094F"/>
    <w:rsid w:val="006008FA"/>
    <w:rsid w:val="00600E7C"/>
    <w:rsid w:val="00607B94"/>
    <w:rsid w:val="00612B14"/>
    <w:rsid w:val="00613963"/>
    <w:rsid w:val="0064218B"/>
    <w:rsid w:val="00647228"/>
    <w:rsid w:val="00650039"/>
    <w:rsid w:val="0066253D"/>
    <w:rsid w:val="006660AC"/>
    <w:rsid w:val="006B079B"/>
    <w:rsid w:val="006C5D52"/>
    <w:rsid w:val="006D1BD7"/>
    <w:rsid w:val="006D4632"/>
    <w:rsid w:val="006E44AD"/>
    <w:rsid w:val="006E610C"/>
    <w:rsid w:val="006E6E92"/>
    <w:rsid w:val="00711AB7"/>
    <w:rsid w:val="00714352"/>
    <w:rsid w:val="007634BD"/>
    <w:rsid w:val="00767579"/>
    <w:rsid w:val="00792306"/>
    <w:rsid w:val="007A7634"/>
    <w:rsid w:val="007C074E"/>
    <w:rsid w:val="007D3E03"/>
    <w:rsid w:val="007E1D9C"/>
    <w:rsid w:val="007E59F2"/>
    <w:rsid w:val="0080101F"/>
    <w:rsid w:val="00813A56"/>
    <w:rsid w:val="008315BA"/>
    <w:rsid w:val="00845C18"/>
    <w:rsid w:val="00866CA2"/>
    <w:rsid w:val="00882187"/>
    <w:rsid w:val="008B59E6"/>
    <w:rsid w:val="008C4A58"/>
    <w:rsid w:val="008E5354"/>
    <w:rsid w:val="008F6371"/>
    <w:rsid w:val="009051FB"/>
    <w:rsid w:val="00905584"/>
    <w:rsid w:val="00916C4C"/>
    <w:rsid w:val="00935FFF"/>
    <w:rsid w:val="00942C45"/>
    <w:rsid w:val="00945740"/>
    <w:rsid w:val="009461FB"/>
    <w:rsid w:val="0098153F"/>
    <w:rsid w:val="00990486"/>
    <w:rsid w:val="00992A48"/>
    <w:rsid w:val="009A04AD"/>
    <w:rsid w:val="009A6C00"/>
    <w:rsid w:val="009D1C45"/>
    <w:rsid w:val="009D53B3"/>
    <w:rsid w:val="009E110E"/>
    <w:rsid w:val="009F1FE0"/>
    <w:rsid w:val="00A017B8"/>
    <w:rsid w:val="00A20C7F"/>
    <w:rsid w:val="00A31072"/>
    <w:rsid w:val="00A47140"/>
    <w:rsid w:val="00A657C5"/>
    <w:rsid w:val="00AA4ADE"/>
    <w:rsid w:val="00AC70F8"/>
    <w:rsid w:val="00AE4107"/>
    <w:rsid w:val="00AF408A"/>
    <w:rsid w:val="00AF4BA0"/>
    <w:rsid w:val="00AF592C"/>
    <w:rsid w:val="00AF62A4"/>
    <w:rsid w:val="00B9255F"/>
    <w:rsid w:val="00B974B7"/>
    <w:rsid w:val="00BE3A9A"/>
    <w:rsid w:val="00BE3CBE"/>
    <w:rsid w:val="00BE48BF"/>
    <w:rsid w:val="00BF696A"/>
    <w:rsid w:val="00C02BF8"/>
    <w:rsid w:val="00C051C5"/>
    <w:rsid w:val="00C339E6"/>
    <w:rsid w:val="00C46054"/>
    <w:rsid w:val="00C46548"/>
    <w:rsid w:val="00C50EC3"/>
    <w:rsid w:val="00C53AB0"/>
    <w:rsid w:val="00C61ABF"/>
    <w:rsid w:val="00C72B53"/>
    <w:rsid w:val="00C82F28"/>
    <w:rsid w:val="00C92315"/>
    <w:rsid w:val="00C928D3"/>
    <w:rsid w:val="00C949E8"/>
    <w:rsid w:val="00CA12A4"/>
    <w:rsid w:val="00CC66C9"/>
    <w:rsid w:val="00CD5302"/>
    <w:rsid w:val="00CE3B69"/>
    <w:rsid w:val="00D140CB"/>
    <w:rsid w:val="00D226FB"/>
    <w:rsid w:val="00D609EF"/>
    <w:rsid w:val="00D8544A"/>
    <w:rsid w:val="00DE2390"/>
    <w:rsid w:val="00E045DE"/>
    <w:rsid w:val="00E225B0"/>
    <w:rsid w:val="00E85EF0"/>
    <w:rsid w:val="00E865B4"/>
    <w:rsid w:val="00EB535D"/>
    <w:rsid w:val="00ED2BD7"/>
    <w:rsid w:val="00EE2A1C"/>
    <w:rsid w:val="00EE4EDC"/>
    <w:rsid w:val="00F07683"/>
    <w:rsid w:val="00F37E9F"/>
    <w:rsid w:val="00F802B2"/>
    <w:rsid w:val="00F86CA7"/>
    <w:rsid w:val="00FD05A2"/>
    <w:rsid w:val="00FD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B9793E2-2355-441F-B1B1-553EC1E1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7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qFormat/>
    <w:rsid w:val="00A017B8"/>
    <w:pPr>
      <w:keepNext/>
      <w:outlineLvl w:val="1"/>
    </w:pPr>
    <w:rPr>
      <w:rFonts w:ascii="Helvetica" w:eastAsia="ヒラギノ角ゴ Pro W3" w:hAnsi="Helvetica"/>
      <w:b/>
      <w:color w:val="000000"/>
      <w:sz w:val="24"/>
    </w:rPr>
  </w:style>
  <w:style w:type="paragraph" w:customStyle="1" w:styleId="HeaderFooter">
    <w:name w:val="Header &amp; Footer"/>
    <w:rsid w:val="00A017B8"/>
    <w:pPr>
      <w:tabs>
        <w:tab w:val="right" w:pos="9360"/>
      </w:tabs>
    </w:pPr>
    <w:rPr>
      <w:rFonts w:ascii="Helvetica" w:eastAsia="ヒラギノ角ゴ Pro W3" w:hAnsi="Helvetica"/>
      <w:color w:val="000000"/>
    </w:rPr>
  </w:style>
  <w:style w:type="paragraph" w:customStyle="1" w:styleId="Body">
    <w:name w:val="Body"/>
    <w:rsid w:val="00A017B8"/>
    <w:rPr>
      <w:rFonts w:ascii="Helvetica" w:eastAsia="ヒラギノ角ゴ Pro W3" w:hAnsi="Helvetica"/>
      <w:color w:val="000000"/>
      <w:sz w:val="24"/>
    </w:rPr>
  </w:style>
  <w:style w:type="paragraph" w:customStyle="1" w:styleId="FreeForm">
    <w:name w:val="Free Form"/>
    <w:rsid w:val="00A017B8"/>
    <w:rPr>
      <w:rFonts w:ascii="Helvetica" w:eastAsia="ヒラギノ角ゴ Pro W3" w:hAnsi="Helvetica"/>
      <w:color w:val="000000"/>
      <w:sz w:val="24"/>
    </w:rPr>
  </w:style>
  <w:style w:type="paragraph" w:styleId="Header">
    <w:name w:val="header"/>
    <w:basedOn w:val="Normal"/>
    <w:link w:val="HeaderChar"/>
    <w:uiPriority w:val="99"/>
    <w:locked/>
    <w:rsid w:val="002D5483"/>
    <w:pPr>
      <w:tabs>
        <w:tab w:val="center" w:pos="4680"/>
        <w:tab w:val="right" w:pos="9360"/>
      </w:tabs>
    </w:pPr>
  </w:style>
  <w:style w:type="character" w:customStyle="1" w:styleId="HeaderChar">
    <w:name w:val="Header Char"/>
    <w:basedOn w:val="DefaultParagraphFont"/>
    <w:link w:val="Header"/>
    <w:uiPriority w:val="99"/>
    <w:rsid w:val="002D5483"/>
    <w:rPr>
      <w:sz w:val="24"/>
      <w:szCs w:val="24"/>
    </w:rPr>
  </w:style>
  <w:style w:type="paragraph" w:styleId="Footer">
    <w:name w:val="footer"/>
    <w:basedOn w:val="Normal"/>
    <w:link w:val="FooterChar"/>
    <w:uiPriority w:val="99"/>
    <w:locked/>
    <w:rsid w:val="002D5483"/>
    <w:pPr>
      <w:tabs>
        <w:tab w:val="center" w:pos="4680"/>
        <w:tab w:val="right" w:pos="9360"/>
      </w:tabs>
    </w:pPr>
  </w:style>
  <w:style w:type="character" w:customStyle="1" w:styleId="FooterChar">
    <w:name w:val="Footer Char"/>
    <w:basedOn w:val="DefaultParagraphFont"/>
    <w:link w:val="Footer"/>
    <w:uiPriority w:val="99"/>
    <w:rsid w:val="002D5483"/>
    <w:rPr>
      <w:sz w:val="24"/>
      <w:szCs w:val="24"/>
    </w:rPr>
  </w:style>
  <w:style w:type="table" w:styleId="TableGrid">
    <w:name w:val="Table Grid"/>
    <w:basedOn w:val="TableNormal"/>
    <w:locked/>
    <w:rsid w:val="002D54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locked/>
    <w:rsid w:val="003736DD"/>
    <w:rPr>
      <w:rFonts w:ascii="Tahoma" w:hAnsi="Tahoma" w:cs="Tahoma"/>
      <w:sz w:val="16"/>
      <w:szCs w:val="16"/>
    </w:rPr>
  </w:style>
  <w:style w:type="character" w:customStyle="1" w:styleId="BalloonTextChar">
    <w:name w:val="Balloon Text Char"/>
    <w:basedOn w:val="DefaultParagraphFont"/>
    <w:link w:val="BalloonText"/>
    <w:rsid w:val="003736DD"/>
    <w:rPr>
      <w:rFonts w:ascii="Tahoma" w:hAnsi="Tahoma" w:cs="Tahoma"/>
      <w:sz w:val="16"/>
      <w:szCs w:val="16"/>
    </w:rPr>
  </w:style>
  <w:style w:type="character" w:styleId="Hyperlink">
    <w:name w:val="Hyperlink"/>
    <w:basedOn w:val="DefaultParagraphFont"/>
    <w:locked/>
    <w:rsid w:val="00C465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com/maps/place/901+Locust+St.%0d%0aHerndon,+VA+2017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0B8D-578B-4BCE-B8F3-67F8DDA7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Brett Fox</cp:lastModifiedBy>
  <cp:revision>7</cp:revision>
  <cp:lastPrinted>2019-07-21T18:53:00Z</cp:lastPrinted>
  <dcterms:created xsi:type="dcterms:W3CDTF">2019-07-11T18:16:00Z</dcterms:created>
  <dcterms:modified xsi:type="dcterms:W3CDTF">2019-07-23T16:03:00Z</dcterms:modified>
</cp:coreProperties>
</file>